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319" w:rsidRDefault="00595319" w:rsidP="006160B9">
      <w:pPr>
        <w:tabs>
          <w:tab w:val="left" w:pos="8055"/>
        </w:tabs>
        <w:ind w:left="454" w:right="1020"/>
        <w:jc w:val="center"/>
        <w:rPr>
          <w:b/>
          <w:i/>
          <w:sz w:val="22"/>
          <w:szCs w:val="22"/>
        </w:rPr>
      </w:pPr>
      <w:r w:rsidRPr="003A7464">
        <w:rPr>
          <w:b/>
          <w:i/>
          <w:sz w:val="22"/>
          <w:szCs w:val="22"/>
        </w:rPr>
        <w:t>Договор подряда №_____</w:t>
      </w:r>
    </w:p>
    <w:p w:rsidR="00EE342A" w:rsidRPr="003A7464" w:rsidRDefault="00EE342A" w:rsidP="006160B9">
      <w:pPr>
        <w:tabs>
          <w:tab w:val="left" w:pos="8055"/>
        </w:tabs>
        <w:ind w:left="454" w:right="1020"/>
        <w:jc w:val="center"/>
        <w:rPr>
          <w:b/>
          <w:i/>
          <w:sz w:val="22"/>
          <w:szCs w:val="22"/>
        </w:rPr>
      </w:pPr>
    </w:p>
    <w:p w:rsidR="00595319" w:rsidRPr="003A7464" w:rsidRDefault="00595319" w:rsidP="006160B9">
      <w:pPr>
        <w:ind w:left="454" w:right="357"/>
        <w:jc w:val="center"/>
        <w:rPr>
          <w:sz w:val="22"/>
          <w:szCs w:val="22"/>
        </w:rPr>
      </w:pPr>
    </w:p>
    <w:p w:rsidR="008638B8" w:rsidRPr="003A7464" w:rsidRDefault="00EE34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595319" w:rsidRPr="003A7464">
        <w:rPr>
          <w:sz w:val="22"/>
          <w:szCs w:val="22"/>
        </w:rPr>
        <w:t>г</w:t>
      </w:r>
      <w:proofErr w:type="gramStart"/>
      <w:r w:rsidR="00595319" w:rsidRPr="003A7464">
        <w:rPr>
          <w:sz w:val="22"/>
          <w:szCs w:val="22"/>
        </w:rPr>
        <w:t>.</w:t>
      </w:r>
      <w:r w:rsidR="00D66633" w:rsidRPr="003A7464">
        <w:rPr>
          <w:sz w:val="22"/>
          <w:szCs w:val="22"/>
        </w:rPr>
        <w:t>М</w:t>
      </w:r>
      <w:proofErr w:type="gramEnd"/>
      <w:r w:rsidR="00D66633" w:rsidRPr="003A7464">
        <w:rPr>
          <w:sz w:val="22"/>
          <w:szCs w:val="22"/>
        </w:rPr>
        <w:t>осква</w:t>
      </w:r>
      <w:proofErr w:type="spellEnd"/>
      <w:r w:rsidR="00595319" w:rsidRPr="003A7464">
        <w:rPr>
          <w:sz w:val="22"/>
          <w:szCs w:val="22"/>
        </w:rPr>
        <w:t xml:space="preserve">  </w:t>
      </w:r>
    </w:p>
    <w:p w:rsidR="00AD15D9" w:rsidRDefault="00595319" w:rsidP="008638B8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 xml:space="preserve">                                                                                                         </w:t>
      </w:r>
      <w:r w:rsidR="00AD15D9">
        <w:rPr>
          <w:sz w:val="22"/>
          <w:szCs w:val="22"/>
        </w:rPr>
        <w:t xml:space="preserve">                </w:t>
      </w:r>
      <w:r w:rsidRPr="003A7464">
        <w:rPr>
          <w:sz w:val="22"/>
          <w:szCs w:val="22"/>
        </w:rPr>
        <w:t xml:space="preserve">  ___/__</w:t>
      </w:r>
      <w:r w:rsidR="00453354" w:rsidRPr="003A7464">
        <w:rPr>
          <w:sz w:val="22"/>
          <w:szCs w:val="22"/>
        </w:rPr>
        <w:t>___</w:t>
      </w:r>
      <w:r w:rsidR="00FA51CD">
        <w:rPr>
          <w:sz w:val="22"/>
          <w:szCs w:val="22"/>
        </w:rPr>
        <w:t xml:space="preserve"> </w:t>
      </w:r>
      <w:r w:rsidR="00453354" w:rsidRPr="003A7464">
        <w:rPr>
          <w:sz w:val="22"/>
          <w:szCs w:val="22"/>
        </w:rPr>
        <w:t>/</w:t>
      </w:r>
      <w:r w:rsidR="00FA51CD">
        <w:rPr>
          <w:sz w:val="22"/>
          <w:szCs w:val="22"/>
        </w:rPr>
        <w:t xml:space="preserve"> </w:t>
      </w:r>
      <w:r w:rsidR="00652C62">
        <w:rPr>
          <w:sz w:val="22"/>
          <w:szCs w:val="22"/>
        </w:rPr>
        <w:t>2021</w:t>
      </w:r>
      <w:r w:rsidR="008638B8" w:rsidRPr="003A7464">
        <w:rPr>
          <w:sz w:val="22"/>
          <w:szCs w:val="22"/>
        </w:rPr>
        <w:t>г</w:t>
      </w:r>
      <w:r w:rsidR="00AD15D9">
        <w:rPr>
          <w:sz w:val="22"/>
          <w:szCs w:val="22"/>
        </w:rPr>
        <w:t xml:space="preserve"> </w:t>
      </w:r>
    </w:p>
    <w:p w:rsidR="00EE342A" w:rsidRDefault="00EE342A" w:rsidP="008638B8">
      <w:pPr>
        <w:jc w:val="both"/>
        <w:rPr>
          <w:sz w:val="22"/>
          <w:szCs w:val="22"/>
        </w:rPr>
      </w:pPr>
    </w:p>
    <w:p w:rsidR="00EE342A" w:rsidRDefault="00EE342A" w:rsidP="008638B8">
      <w:pPr>
        <w:jc w:val="both"/>
        <w:rPr>
          <w:sz w:val="22"/>
          <w:szCs w:val="22"/>
        </w:rPr>
      </w:pPr>
    </w:p>
    <w:p w:rsidR="00D66633" w:rsidRPr="003A7464" w:rsidRDefault="00595319" w:rsidP="008638B8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 xml:space="preserve"> </w:t>
      </w:r>
      <w:r w:rsidR="00652C62">
        <w:rPr>
          <w:sz w:val="22"/>
          <w:szCs w:val="22"/>
        </w:rPr>
        <w:t>___________________________________________________________</w:t>
      </w:r>
      <w:r w:rsidR="00AD15D9">
        <w:rPr>
          <w:sz w:val="22"/>
          <w:szCs w:val="22"/>
        </w:rPr>
        <w:t xml:space="preserve"> </w:t>
      </w:r>
      <w:r w:rsidR="00484A4B" w:rsidRPr="003A7464">
        <w:rPr>
          <w:sz w:val="22"/>
          <w:szCs w:val="22"/>
        </w:rPr>
        <w:t>___________</w:t>
      </w:r>
      <w:r w:rsidR="008638B8" w:rsidRPr="003A7464">
        <w:rPr>
          <w:sz w:val="22"/>
          <w:szCs w:val="22"/>
        </w:rPr>
        <w:t>________</w:t>
      </w:r>
    </w:p>
    <w:p w:rsidR="00652C62" w:rsidRDefault="00A42E5A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 xml:space="preserve"> проживающий по адресу</w:t>
      </w:r>
      <w:proofErr w:type="gramStart"/>
      <w:r w:rsidR="001F6D25" w:rsidRPr="003A7464">
        <w:rPr>
          <w:sz w:val="22"/>
          <w:szCs w:val="22"/>
        </w:rPr>
        <w:t xml:space="preserve"> </w:t>
      </w:r>
      <w:r w:rsidR="00652C62">
        <w:rPr>
          <w:sz w:val="22"/>
          <w:szCs w:val="22"/>
        </w:rPr>
        <w:t>:</w:t>
      </w:r>
      <w:proofErr w:type="gramEnd"/>
    </w:p>
    <w:p w:rsidR="00652C62" w:rsidRDefault="00652C6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484A4B" w:rsidRPr="003A7464">
        <w:rPr>
          <w:sz w:val="22"/>
          <w:szCs w:val="22"/>
        </w:rPr>
        <w:t xml:space="preserve"> </w:t>
      </w:r>
    </w:p>
    <w:p w:rsidR="00652C62" w:rsidRDefault="00652C62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652C62" w:rsidRDefault="006A082B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>,</w:t>
      </w:r>
      <w:r w:rsidR="00595319" w:rsidRPr="003A7464">
        <w:rPr>
          <w:color w:val="000000"/>
          <w:sz w:val="22"/>
          <w:szCs w:val="22"/>
        </w:rPr>
        <w:t>именуемый  в дальнейшем "Подрядчик",</w:t>
      </w:r>
      <w:r w:rsidR="001F6D25" w:rsidRPr="003A7464">
        <w:rPr>
          <w:sz w:val="22"/>
          <w:szCs w:val="22"/>
        </w:rPr>
        <w:t xml:space="preserve"> с одной стороны, и </w:t>
      </w:r>
    </w:p>
    <w:p w:rsidR="00484A4B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>гр-н (ка) _________________________________________</w:t>
      </w:r>
      <w:r w:rsidR="001F6D25" w:rsidRPr="003A7464">
        <w:rPr>
          <w:sz w:val="22"/>
          <w:szCs w:val="22"/>
        </w:rPr>
        <w:t>___________________________</w:t>
      </w:r>
      <w:r w:rsidR="00484A4B" w:rsidRPr="003A7464">
        <w:rPr>
          <w:sz w:val="22"/>
          <w:szCs w:val="22"/>
        </w:rPr>
        <w:t>_________</w:t>
      </w:r>
    </w:p>
    <w:p w:rsidR="00484A4B" w:rsidRPr="003A7464" w:rsidRDefault="00484A4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484A4B" w:rsidRPr="003A7464" w:rsidRDefault="00484A4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484A4B" w:rsidRPr="003A7464" w:rsidRDefault="00484A4B">
      <w:pPr>
        <w:jc w:val="both"/>
        <w:rPr>
          <w:sz w:val="22"/>
          <w:szCs w:val="22"/>
        </w:rPr>
      </w:pPr>
    </w:p>
    <w:p w:rsidR="00595319" w:rsidRPr="003A7464" w:rsidRDefault="00484A4B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>_____________________________________________________________________________</w:t>
      </w:r>
      <w:r w:rsidR="00AD15D9">
        <w:rPr>
          <w:sz w:val="22"/>
          <w:szCs w:val="22"/>
        </w:rPr>
        <w:t xml:space="preserve"> </w:t>
      </w:r>
      <w:r w:rsidR="00595319" w:rsidRPr="003A7464">
        <w:rPr>
          <w:sz w:val="22"/>
          <w:szCs w:val="22"/>
        </w:rPr>
        <w:t xml:space="preserve">именуемый в дальнейшем «Заказчик», с другой стороны, заключил настоящий Договор о ниже следующем:                                                      </w:t>
      </w:r>
    </w:p>
    <w:p w:rsidR="00595319" w:rsidRPr="003A7464" w:rsidRDefault="003A7464">
      <w:pPr>
        <w:ind w:left="3060" w:right="-464" w:hanging="3600"/>
        <w:rPr>
          <w:b/>
          <w:i/>
          <w:sz w:val="22"/>
          <w:szCs w:val="22"/>
        </w:rPr>
      </w:pPr>
      <w:r w:rsidRPr="003A7464">
        <w:rPr>
          <w:sz w:val="22"/>
          <w:szCs w:val="22"/>
        </w:rPr>
        <w:t xml:space="preserve">  </w:t>
      </w:r>
    </w:p>
    <w:p w:rsidR="00595319" w:rsidRPr="003A7464" w:rsidRDefault="00595319" w:rsidP="003A7464">
      <w:pPr>
        <w:ind w:firstLine="708"/>
        <w:jc w:val="center"/>
        <w:rPr>
          <w:b/>
          <w:i/>
          <w:sz w:val="22"/>
          <w:szCs w:val="22"/>
        </w:rPr>
      </w:pPr>
      <w:r w:rsidRPr="003A7464">
        <w:rPr>
          <w:b/>
          <w:i/>
          <w:sz w:val="22"/>
          <w:szCs w:val="22"/>
        </w:rPr>
        <w:t>1.Предмет договора.</w:t>
      </w:r>
    </w:p>
    <w:p w:rsidR="00DD71C9" w:rsidRPr="003A7464" w:rsidRDefault="00DD71C9" w:rsidP="00DD71C9">
      <w:pPr>
        <w:jc w:val="center"/>
        <w:rPr>
          <w:sz w:val="22"/>
          <w:szCs w:val="22"/>
        </w:rPr>
      </w:pP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 xml:space="preserve"> 1.Подрядчик обязуется поставить,  строительные материалы комплекта дома и произвести работы по его сборке по адресу: _________________________________________________________________________________________________________________________________________________________________________</w:t>
      </w:r>
      <w:r w:rsidR="006A082B" w:rsidRPr="003A7464">
        <w:rPr>
          <w:sz w:val="22"/>
          <w:szCs w:val="22"/>
        </w:rPr>
        <w:t>______________________________________________________________</w:t>
      </w:r>
      <w:r w:rsidRPr="003A7464">
        <w:rPr>
          <w:sz w:val="22"/>
          <w:szCs w:val="22"/>
        </w:rPr>
        <w:t>, а Заказчик принять построенный дом надлежащего качества путем подписания акта приема-сдачи, и полностью оплатить.</w:t>
      </w:r>
    </w:p>
    <w:p w:rsidR="00595319" w:rsidRPr="003A7464" w:rsidRDefault="00595319">
      <w:pPr>
        <w:ind w:hanging="360"/>
        <w:rPr>
          <w:sz w:val="22"/>
          <w:szCs w:val="22"/>
        </w:rPr>
      </w:pPr>
    </w:p>
    <w:p w:rsidR="00DD71C9" w:rsidRPr="003A7464" w:rsidRDefault="00595319" w:rsidP="003A7464">
      <w:pPr>
        <w:jc w:val="center"/>
        <w:rPr>
          <w:sz w:val="22"/>
          <w:szCs w:val="22"/>
        </w:rPr>
      </w:pPr>
      <w:r w:rsidRPr="003A7464">
        <w:rPr>
          <w:b/>
          <w:i/>
          <w:sz w:val="22"/>
          <w:szCs w:val="22"/>
        </w:rPr>
        <w:t>2.Сумма договора и порядок расчётов.</w:t>
      </w:r>
    </w:p>
    <w:p w:rsidR="00595319" w:rsidRPr="003A7464" w:rsidRDefault="00595319">
      <w:pPr>
        <w:jc w:val="center"/>
        <w:rPr>
          <w:sz w:val="22"/>
          <w:szCs w:val="22"/>
        </w:rPr>
      </w:pPr>
      <w:r w:rsidRPr="003A7464">
        <w:rPr>
          <w:sz w:val="22"/>
          <w:szCs w:val="22"/>
        </w:rPr>
        <w:t xml:space="preserve">                                   </w:t>
      </w:r>
      <w:r w:rsidRPr="003A7464">
        <w:rPr>
          <w:b/>
          <w:i/>
          <w:sz w:val="22"/>
          <w:szCs w:val="22"/>
        </w:rPr>
        <w:t xml:space="preserve">  </w:t>
      </w: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 xml:space="preserve"> 2.1. </w:t>
      </w:r>
      <w:r w:rsidRPr="003A7464">
        <w:rPr>
          <w:b/>
          <w:sz w:val="22"/>
          <w:szCs w:val="22"/>
        </w:rPr>
        <w:t>Расчёт общей стоимости</w:t>
      </w:r>
      <w:r w:rsidRPr="003A7464">
        <w:rPr>
          <w:sz w:val="22"/>
          <w:szCs w:val="22"/>
        </w:rPr>
        <w:t xml:space="preserve">, на изготовление, поставку и сборку комплекта дома из бруса </w:t>
      </w:r>
      <w:proofErr w:type="gramStart"/>
      <w:r w:rsidRPr="003A7464">
        <w:rPr>
          <w:sz w:val="22"/>
          <w:szCs w:val="22"/>
        </w:rPr>
        <w:t>по</w:t>
      </w:r>
      <w:proofErr w:type="gramEnd"/>
      <w:r w:rsidRPr="003A7464">
        <w:rPr>
          <w:sz w:val="22"/>
          <w:szCs w:val="22"/>
        </w:rPr>
        <w:t xml:space="preserve"> настоящему договору, приводится  в Приложении 1 к настоящему договору и </w:t>
      </w:r>
      <w:r w:rsidRPr="003A7464">
        <w:rPr>
          <w:b/>
          <w:sz w:val="22"/>
          <w:szCs w:val="22"/>
        </w:rPr>
        <w:t>составляет</w:t>
      </w:r>
      <w:r w:rsidRPr="003A7464">
        <w:rPr>
          <w:sz w:val="22"/>
          <w:szCs w:val="22"/>
        </w:rPr>
        <w:t xml:space="preserve"> ________________________________________________________</w:t>
      </w:r>
      <w:r w:rsidR="001F6D25" w:rsidRPr="003A7464">
        <w:rPr>
          <w:sz w:val="22"/>
          <w:szCs w:val="22"/>
        </w:rPr>
        <w:t>___</w:t>
      </w:r>
      <w:r w:rsidRPr="003A7464">
        <w:rPr>
          <w:sz w:val="22"/>
          <w:szCs w:val="22"/>
        </w:rPr>
        <w:t>рублей.</w:t>
      </w:r>
    </w:p>
    <w:p w:rsidR="00595319" w:rsidRPr="003A7464" w:rsidRDefault="00595319">
      <w:pPr>
        <w:jc w:val="both"/>
        <w:rPr>
          <w:b/>
          <w:sz w:val="22"/>
          <w:szCs w:val="22"/>
        </w:rPr>
      </w:pPr>
      <w:r w:rsidRPr="003A7464">
        <w:rPr>
          <w:sz w:val="22"/>
          <w:szCs w:val="22"/>
        </w:rPr>
        <w:t xml:space="preserve">2.2. Оплата производится в </w:t>
      </w:r>
      <w:r w:rsidRPr="003A7464">
        <w:rPr>
          <w:b/>
          <w:sz w:val="22"/>
          <w:szCs w:val="22"/>
        </w:rPr>
        <w:t>три</w:t>
      </w:r>
      <w:r w:rsidRPr="003A7464">
        <w:rPr>
          <w:sz w:val="22"/>
          <w:szCs w:val="22"/>
        </w:rPr>
        <w:t xml:space="preserve"> этапа.</w:t>
      </w:r>
      <w:r w:rsidRPr="003A7464">
        <w:rPr>
          <w:sz w:val="22"/>
          <w:szCs w:val="22"/>
        </w:rPr>
        <w:br/>
      </w:r>
      <w:r w:rsidR="006160B9"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EF8A3E" wp14:editId="7D97217F">
                <wp:simplePos x="0" y="0"/>
                <wp:positionH relativeFrom="column">
                  <wp:posOffset>342900</wp:posOffset>
                </wp:positionH>
                <wp:positionV relativeFrom="paragraph">
                  <wp:posOffset>349885</wp:posOffset>
                </wp:positionV>
                <wp:extent cx="0" cy="0"/>
                <wp:effectExtent l="9525" t="6985" r="9525" b="1206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7.55pt" to="2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" strokeweight=".26mm">
                <v:stroke joinstyle="miter" endcap="square"/>
              </v:line>
            </w:pict>
          </mc:Fallback>
        </mc:AlternateContent>
      </w:r>
      <w:r w:rsidRPr="003A7464">
        <w:rPr>
          <w:sz w:val="22"/>
          <w:szCs w:val="22"/>
        </w:rPr>
        <w:t xml:space="preserve">2.3. Заказчик выплачивает Подрядчику предоплату в размере  ___%  от </w:t>
      </w:r>
      <w:proofErr w:type="gramStart"/>
      <w:r w:rsidRPr="003A7464">
        <w:rPr>
          <w:sz w:val="22"/>
          <w:szCs w:val="22"/>
        </w:rPr>
        <w:t>суммы</w:t>
      </w:r>
      <w:proofErr w:type="gramEnd"/>
      <w:r w:rsidRPr="003A7464">
        <w:rPr>
          <w:sz w:val="22"/>
          <w:szCs w:val="22"/>
        </w:rPr>
        <w:t xml:space="preserve"> оговоренной в пункте 2.1 </w:t>
      </w:r>
      <w:r w:rsidRPr="003A7464">
        <w:rPr>
          <w:b/>
          <w:sz w:val="22"/>
          <w:szCs w:val="22"/>
        </w:rPr>
        <w:t>в момент подписания  настоящего договора, что составляет</w:t>
      </w: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b/>
          <w:sz w:val="22"/>
          <w:szCs w:val="22"/>
        </w:rPr>
        <w:t>_________________________________________________________________</w:t>
      </w:r>
      <w:r w:rsidR="006A082B" w:rsidRPr="003A7464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</w:t>
      </w:r>
      <w:r w:rsidRPr="003A7464">
        <w:rPr>
          <w:b/>
          <w:sz w:val="22"/>
          <w:szCs w:val="22"/>
        </w:rPr>
        <w:t xml:space="preserve"> рублей</w:t>
      </w:r>
      <w:r w:rsidRPr="003A7464">
        <w:rPr>
          <w:sz w:val="22"/>
          <w:szCs w:val="22"/>
        </w:rPr>
        <w:t xml:space="preserve">;   </w:t>
      </w: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b/>
          <w:sz w:val="22"/>
          <w:szCs w:val="22"/>
        </w:rPr>
        <w:t>вторую часть</w:t>
      </w:r>
      <w:r w:rsidRPr="003A7464">
        <w:rPr>
          <w:sz w:val="22"/>
          <w:szCs w:val="22"/>
        </w:rPr>
        <w:t xml:space="preserve"> при доставке стройматериалов на участок строительства, что составляет</w:t>
      </w:r>
      <w:r w:rsidRPr="003A7464">
        <w:rPr>
          <w:sz w:val="22"/>
          <w:szCs w:val="22"/>
        </w:rPr>
        <w:br/>
        <w:t xml:space="preserve"> _____________________________________________________________________________</w:t>
      </w:r>
      <w:r w:rsidR="006A082B" w:rsidRPr="003A74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Pr="003A7464">
        <w:rPr>
          <w:b/>
          <w:sz w:val="22"/>
          <w:szCs w:val="22"/>
        </w:rPr>
        <w:t>рублей;</w:t>
      </w:r>
      <w:r w:rsidRPr="003A7464">
        <w:rPr>
          <w:sz w:val="22"/>
          <w:szCs w:val="22"/>
        </w:rPr>
        <w:t xml:space="preserve"> </w:t>
      </w:r>
      <w:r w:rsidRPr="003A7464">
        <w:rPr>
          <w:sz w:val="22"/>
          <w:szCs w:val="22"/>
        </w:rPr>
        <w:br/>
      </w:r>
      <w:r w:rsidRPr="003A7464">
        <w:rPr>
          <w:b/>
          <w:sz w:val="22"/>
          <w:szCs w:val="22"/>
        </w:rPr>
        <w:t>третья часть</w:t>
      </w:r>
      <w:r w:rsidRPr="003A7464">
        <w:rPr>
          <w:sz w:val="22"/>
          <w:szCs w:val="22"/>
        </w:rPr>
        <w:t xml:space="preserve"> выплачивается в день завершения работ по строительству дома, что составляет ______________________________________________________________</w:t>
      </w:r>
      <w:r w:rsidR="00484A4B" w:rsidRPr="003A7464">
        <w:rPr>
          <w:sz w:val="22"/>
          <w:szCs w:val="22"/>
        </w:rPr>
        <w:t>______________________________________________________________________________________</w:t>
      </w:r>
      <w:r w:rsidR="006A082B" w:rsidRPr="003A7464">
        <w:rPr>
          <w:sz w:val="22"/>
          <w:szCs w:val="22"/>
        </w:rPr>
        <w:t>____________________________________________________________________________</w:t>
      </w:r>
      <w:r w:rsidRPr="003A7464">
        <w:rPr>
          <w:b/>
          <w:sz w:val="22"/>
          <w:szCs w:val="22"/>
        </w:rPr>
        <w:t>рублей.</w:t>
      </w:r>
      <w:r w:rsidRPr="003A7464">
        <w:rPr>
          <w:sz w:val="22"/>
          <w:szCs w:val="22"/>
        </w:rPr>
        <w:t xml:space="preserve">       </w:t>
      </w:r>
      <w:r w:rsidRPr="003A7464">
        <w:rPr>
          <w:sz w:val="22"/>
          <w:szCs w:val="22"/>
        </w:rPr>
        <w:br/>
        <w:t>2.4.О точной дате поставки комплекта сруба Подрядчик и заказчик догова</w:t>
      </w:r>
      <w:r w:rsidR="006A082B" w:rsidRPr="003A7464">
        <w:rPr>
          <w:sz w:val="22"/>
          <w:szCs w:val="22"/>
        </w:rPr>
        <w:t xml:space="preserve">риваются не менее чем  </w:t>
      </w:r>
      <w:r w:rsidRPr="003A7464">
        <w:rPr>
          <w:sz w:val="22"/>
          <w:szCs w:val="22"/>
        </w:rPr>
        <w:t xml:space="preserve">  за трое суток </w:t>
      </w: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 xml:space="preserve">2.5.Общая стоимость работ на период действия договора является фиксированной и   изменению не подлежит. </w:t>
      </w: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 xml:space="preserve">2.6. Если в ходе выполнения Договора по предложению Заказчика будет выявлена необходимость поставки дополнительных строительных материалов и производстве дополнительных работ, </w:t>
      </w:r>
      <w:r w:rsidRPr="003A7464">
        <w:rPr>
          <w:sz w:val="22"/>
          <w:szCs w:val="22"/>
        </w:rPr>
        <w:lastRenderedPageBreak/>
        <w:t>стоимость и сроки поставки и оплаты будут пересмотрены и оформлены дополнительным соглашением к Договору, являющимся  его неотъемлемой частью.</w:t>
      </w:r>
    </w:p>
    <w:p w:rsidR="00595319" w:rsidRPr="003A7464" w:rsidRDefault="00595319">
      <w:pPr>
        <w:rPr>
          <w:sz w:val="22"/>
          <w:szCs w:val="22"/>
        </w:rPr>
      </w:pPr>
    </w:p>
    <w:p w:rsidR="00DD71C9" w:rsidRPr="003A7464" w:rsidRDefault="00DD71C9">
      <w:pPr>
        <w:rPr>
          <w:sz w:val="22"/>
          <w:szCs w:val="22"/>
        </w:rPr>
      </w:pPr>
    </w:p>
    <w:p w:rsidR="00DD71C9" w:rsidRPr="003A7464" w:rsidRDefault="00DD71C9">
      <w:pPr>
        <w:rPr>
          <w:sz w:val="22"/>
          <w:szCs w:val="22"/>
        </w:rPr>
      </w:pPr>
    </w:p>
    <w:p w:rsidR="00DD71C9" w:rsidRPr="003A7464" w:rsidRDefault="00DD71C9">
      <w:pPr>
        <w:rPr>
          <w:sz w:val="22"/>
          <w:szCs w:val="22"/>
        </w:rPr>
      </w:pPr>
    </w:p>
    <w:p w:rsidR="00DD71C9" w:rsidRPr="003A7464" w:rsidRDefault="00DD71C9">
      <w:pPr>
        <w:rPr>
          <w:sz w:val="22"/>
          <w:szCs w:val="22"/>
        </w:rPr>
      </w:pPr>
    </w:p>
    <w:p w:rsidR="00595319" w:rsidRPr="003A7464" w:rsidRDefault="00595319" w:rsidP="00DD71C9">
      <w:pPr>
        <w:jc w:val="center"/>
        <w:rPr>
          <w:b/>
          <w:i/>
          <w:sz w:val="22"/>
          <w:szCs w:val="22"/>
        </w:rPr>
      </w:pPr>
      <w:r w:rsidRPr="003A7464">
        <w:rPr>
          <w:b/>
          <w:i/>
          <w:sz w:val="22"/>
          <w:szCs w:val="22"/>
        </w:rPr>
        <w:t>3.Сроки и порядок исполнения договора.</w:t>
      </w:r>
    </w:p>
    <w:p w:rsidR="00DD71C9" w:rsidRPr="003A7464" w:rsidRDefault="00DD71C9">
      <w:pPr>
        <w:rPr>
          <w:sz w:val="22"/>
          <w:szCs w:val="22"/>
        </w:rPr>
      </w:pPr>
    </w:p>
    <w:p w:rsidR="00595319" w:rsidRPr="003A7464" w:rsidRDefault="00595319">
      <w:pPr>
        <w:rPr>
          <w:sz w:val="22"/>
          <w:szCs w:val="22"/>
        </w:rPr>
      </w:pP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 xml:space="preserve">3.1. Договор вступает в силу с момента его подписания.                                                                       </w:t>
      </w: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 xml:space="preserve">3.2. Подрядчик поставляет Заказчику комплект дома (стройматериалы), </w:t>
      </w:r>
      <w:proofErr w:type="gramStart"/>
      <w:r w:rsidRPr="003A7464">
        <w:rPr>
          <w:sz w:val="22"/>
          <w:szCs w:val="22"/>
        </w:rPr>
        <w:t>у</w:t>
      </w:r>
      <w:proofErr w:type="gramEnd"/>
      <w:r w:rsidR="006160B9"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ECEF16" wp14:editId="019CF2D7">
                <wp:simplePos x="0" y="0"/>
                <wp:positionH relativeFrom="column">
                  <wp:posOffset>2628900</wp:posOffset>
                </wp:positionH>
                <wp:positionV relativeFrom="paragraph">
                  <wp:posOffset>-7182485</wp:posOffset>
                </wp:positionV>
                <wp:extent cx="0" cy="0"/>
                <wp:effectExtent l="9525" t="8890" r="9525" b="1016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565.55pt" to="207pt,-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" strokeweight=".26mm">
                <v:stroke joinstyle="miter" endcap="square"/>
              </v:line>
            </w:pict>
          </mc:Fallback>
        </mc:AlternateContent>
      </w:r>
      <w:r w:rsidRPr="003A7464">
        <w:rPr>
          <w:sz w:val="22"/>
          <w:szCs w:val="22"/>
        </w:rPr>
        <w:t xml:space="preserve">казанные в приложении № 1 к  настоящему договору не позднее чем ___/____/_____.   </w:t>
      </w:r>
    </w:p>
    <w:p w:rsidR="00595319" w:rsidRPr="003A7464" w:rsidRDefault="00595319">
      <w:pPr>
        <w:ind w:left="-360" w:right="-284"/>
        <w:rPr>
          <w:sz w:val="22"/>
          <w:szCs w:val="22"/>
        </w:rPr>
      </w:pPr>
      <w:r w:rsidRPr="003A7464">
        <w:rPr>
          <w:sz w:val="22"/>
          <w:szCs w:val="22"/>
        </w:rPr>
        <w:t xml:space="preserve">      3.3 Сборка комплекта дома осуществляется  в течени</w:t>
      </w:r>
      <w:proofErr w:type="gramStart"/>
      <w:r w:rsidRPr="003A7464">
        <w:rPr>
          <w:sz w:val="22"/>
          <w:szCs w:val="22"/>
        </w:rPr>
        <w:t>и</w:t>
      </w:r>
      <w:proofErr w:type="gramEnd"/>
      <w:r w:rsidRPr="003A7464">
        <w:rPr>
          <w:sz w:val="22"/>
          <w:szCs w:val="22"/>
        </w:rPr>
        <w:t xml:space="preserve">  ___ дней после поставки стройматериалов. </w:t>
      </w:r>
    </w:p>
    <w:p w:rsidR="00595319" w:rsidRPr="003A7464" w:rsidRDefault="00595319">
      <w:pPr>
        <w:tabs>
          <w:tab w:val="left" w:pos="930"/>
        </w:tabs>
        <w:rPr>
          <w:sz w:val="22"/>
          <w:szCs w:val="22"/>
        </w:rPr>
      </w:pPr>
      <w:r w:rsidRPr="003A7464">
        <w:rPr>
          <w:sz w:val="22"/>
          <w:szCs w:val="22"/>
        </w:rPr>
        <w:tab/>
        <w:t xml:space="preserve">                                    </w:t>
      </w:r>
    </w:p>
    <w:p w:rsidR="00595319" w:rsidRPr="003A7464" w:rsidRDefault="00595319">
      <w:pPr>
        <w:tabs>
          <w:tab w:val="left" w:pos="7200"/>
        </w:tabs>
        <w:rPr>
          <w:b/>
          <w:sz w:val="22"/>
          <w:szCs w:val="22"/>
        </w:rPr>
      </w:pPr>
      <w:r w:rsidRPr="003A7464">
        <w:rPr>
          <w:sz w:val="22"/>
          <w:szCs w:val="22"/>
        </w:rPr>
        <w:t xml:space="preserve"> </w:t>
      </w:r>
    </w:p>
    <w:p w:rsidR="00595319" w:rsidRPr="003A7464" w:rsidRDefault="00595319">
      <w:pPr>
        <w:tabs>
          <w:tab w:val="left" w:pos="7200"/>
        </w:tabs>
        <w:rPr>
          <w:b/>
          <w:sz w:val="22"/>
          <w:szCs w:val="22"/>
        </w:rPr>
      </w:pPr>
      <w:r w:rsidRPr="003A7464">
        <w:rPr>
          <w:b/>
          <w:sz w:val="22"/>
          <w:szCs w:val="22"/>
        </w:rPr>
        <w:t>ПОДРЯДЧИК:</w:t>
      </w:r>
      <w:r w:rsidRPr="003A7464">
        <w:rPr>
          <w:b/>
          <w:sz w:val="22"/>
          <w:szCs w:val="22"/>
        </w:rPr>
        <w:tab/>
        <w:t>ЗАКАЗЧИК:</w:t>
      </w:r>
    </w:p>
    <w:p w:rsidR="00DD71C9" w:rsidRPr="003A7464" w:rsidRDefault="00DD71C9">
      <w:pPr>
        <w:tabs>
          <w:tab w:val="left" w:pos="7200"/>
        </w:tabs>
        <w:rPr>
          <w:b/>
          <w:sz w:val="22"/>
          <w:szCs w:val="22"/>
        </w:rPr>
      </w:pPr>
    </w:p>
    <w:p w:rsidR="00595319" w:rsidRPr="003A7464" w:rsidRDefault="00595319">
      <w:pPr>
        <w:rPr>
          <w:b/>
          <w:sz w:val="22"/>
          <w:szCs w:val="22"/>
        </w:rPr>
      </w:pPr>
    </w:p>
    <w:p w:rsidR="00595319" w:rsidRPr="003A7464" w:rsidRDefault="00595319">
      <w:pPr>
        <w:ind w:left="2067"/>
        <w:rPr>
          <w:sz w:val="22"/>
          <w:szCs w:val="22"/>
        </w:rPr>
      </w:pPr>
    </w:p>
    <w:p w:rsidR="00DD71C9" w:rsidRPr="003A7464" w:rsidRDefault="00595319" w:rsidP="00DD71C9">
      <w:pPr>
        <w:jc w:val="center"/>
        <w:rPr>
          <w:sz w:val="22"/>
          <w:szCs w:val="22"/>
        </w:rPr>
      </w:pPr>
      <w:r w:rsidRPr="003A7464">
        <w:rPr>
          <w:b/>
          <w:i/>
          <w:sz w:val="22"/>
          <w:szCs w:val="22"/>
        </w:rPr>
        <w:t>4.Обязанности сторон.</w:t>
      </w:r>
    </w:p>
    <w:p w:rsidR="00595319" w:rsidRPr="003A7464" w:rsidRDefault="00595319">
      <w:pPr>
        <w:jc w:val="center"/>
        <w:rPr>
          <w:sz w:val="22"/>
          <w:szCs w:val="22"/>
        </w:rPr>
      </w:pPr>
      <w:r w:rsidRPr="003A7464">
        <w:rPr>
          <w:sz w:val="22"/>
          <w:szCs w:val="22"/>
        </w:rPr>
        <w:t xml:space="preserve"> </w:t>
      </w:r>
    </w:p>
    <w:p w:rsidR="00595319" w:rsidRPr="003A7464" w:rsidRDefault="00595319">
      <w:pPr>
        <w:tabs>
          <w:tab w:val="left" w:pos="2790"/>
        </w:tabs>
        <w:rPr>
          <w:sz w:val="22"/>
          <w:szCs w:val="22"/>
        </w:rPr>
      </w:pPr>
      <w:r w:rsidRPr="003A7464">
        <w:rPr>
          <w:sz w:val="22"/>
          <w:szCs w:val="22"/>
        </w:rPr>
        <w:t xml:space="preserve">4.1. </w:t>
      </w:r>
      <w:r w:rsidRPr="003A7464">
        <w:rPr>
          <w:b/>
          <w:sz w:val="22"/>
          <w:szCs w:val="22"/>
        </w:rPr>
        <w:t>Подрядчик обязуется:</w:t>
      </w:r>
      <w:r w:rsidRPr="003A7464">
        <w:rPr>
          <w:sz w:val="22"/>
          <w:szCs w:val="22"/>
        </w:rPr>
        <w:tab/>
      </w:r>
    </w:p>
    <w:p w:rsidR="00595319" w:rsidRPr="003A7464" w:rsidRDefault="00595319">
      <w:pPr>
        <w:numPr>
          <w:ilvl w:val="0"/>
          <w:numId w:val="2"/>
        </w:numPr>
        <w:rPr>
          <w:sz w:val="22"/>
          <w:szCs w:val="22"/>
        </w:rPr>
      </w:pPr>
      <w:r w:rsidRPr="003A7464">
        <w:rPr>
          <w:sz w:val="22"/>
          <w:szCs w:val="22"/>
        </w:rPr>
        <w:t xml:space="preserve">произвести своими силами расчёт количества стройматериалов, </w:t>
      </w:r>
      <w:proofErr w:type="gramStart"/>
      <w:r w:rsidRPr="003A7464">
        <w:rPr>
          <w:sz w:val="22"/>
          <w:szCs w:val="22"/>
        </w:rPr>
        <w:t>согласно схемы</w:t>
      </w:r>
      <w:proofErr w:type="gramEnd"/>
      <w:r w:rsidRPr="003A7464">
        <w:rPr>
          <w:sz w:val="22"/>
          <w:szCs w:val="22"/>
        </w:rPr>
        <w:t xml:space="preserve"> (</w:t>
      </w:r>
      <w:proofErr w:type="spellStart"/>
      <w:r w:rsidRPr="003A7464">
        <w:rPr>
          <w:sz w:val="22"/>
          <w:szCs w:val="22"/>
        </w:rPr>
        <w:t>техпроекта</w:t>
      </w:r>
      <w:proofErr w:type="spellEnd"/>
      <w:r w:rsidRPr="003A7464">
        <w:rPr>
          <w:sz w:val="22"/>
          <w:szCs w:val="22"/>
        </w:rPr>
        <w:t xml:space="preserve">); </w:t>
      </w:r>
    </w:p>
    <w:p w:rsidR="00595319" w:rsidRPr="003A7464" w:rsidRDefault="00595319">
      <w:pPr>
        <w:numPr>
          <w:ilvl w:val="0"/>
          <w:numId w:val="2"/>
        </w:numPr>
        <w:rPr>
          <w:sz w:val="22"/>
          <w:szCs w:val="22"/>
        </w:rPr>
      </w:pPr>
      <w:r w:rsidRPr="003A7464">
        <w:rPr>
          <w:sz w:val="22"/>
          <w:szCs w:val="22"/>
        </w:rPr>
        <w:t xml:space="preserve">доставить материалы, необходимые для строительства дома к месту строительства в сроки указанные в п.3.2 и собрать дом не позднее срока, указанного в п.3.3 настоящего договора по адресу указанному Заказчиком.                                                                                                                                                       </w:t>
      </w: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 xml:space="preserve">4.2. </w:t>
      </w:r>
      <w:r w:rsidRPr="003A7464">
        <w:rPr>
          <w:b/>
          <w:sz w:val="22"/>
          <w:szCs w:val="22"/>
        </w:rPr>
        <w:t>Заказчик обязуется:</w:t>
      </w:r>
      <w:r w:rsidRPr="003A7464">
        <w:rPr>
          <w:sz w:val="22"/>
          <w:szCs w:val="22"/>
        </w:rPr>
        <w:t xml:space="preserve">   </w:t>
      </w:r>
    </w:p>
    <w:p w:rsidR="00595319" w:rsidRPr="003A7464" w:rsidRDefault="006160B9">
      <w:pPr>
        <w:numPr>
          <w:ilvl w:val="0"/>
          <w:numId w:val="4"/>
        </w:numPr>
        <w:rPr>
          <w:sz w:val="22"/>
          <w:szCs w:val="22"/>
        </w:rPr>
      </w:pP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CDF65" wp14:editId="57B315DC">
                <wp:simplePos x="0" y="0"/>
                <wp:positionH relativeFrom="column">
                  <wp:posOffset>4457700</wp:posOffset>
                </wp:positionH>
                <wp:positionV relativeFrom="paragraph">
                  <wp:posOffset>220980</wp:posOffset>
                </wp:positionV>
                <wp:extent cx="0" cy="0"/>
                <wp:effectExtent l="9525" t="11430" r="9525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4pt" to="35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" strokeweight=".26mm">
                <v:stroke joinstyle="miter" endcap="square"/>
              </v:line>
            </w:pict>
          </mc:Fallback>
        </mc:AlternateContent>
      </w: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7B28" wp14:editId="06336608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0" cy="0"/>
                <wp:effectExtent l="9525" t="11430" r="9525" b="762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4pt" to="35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" strokeweight=".26mm">
                <v:stroke joinstyle="miter" endcap="square"/>
              </v:line>
            </w:pict>
          </mc:Fallback>
        </mc:AlternateContent>
      </w: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DF2BB" wp14:editId="69B5E81E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0" cy="0"/>
                <wp:effectExtent l="9525" t="11430" r="9525" b="762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4pt" to="35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" strokeweight=".26mm">
                <v:stroke joinstyle="miter" endcap="square"/>
              </v:line>
            </w:pict>
          </mc:Fallback>
        </mc:AlternateContent>
      </w:r>
    </w:p>
    <w:p w:rsidR="00595319" w:rsidRPr="003A7464" w:rsidRDefault="00595319">
      <w:pPr>
        <w:numPr>
          <w:ilvl w:val="0"/>
          <w:numId w:val="4"/>
        </w:numPr>
        <w:rPr>
          <w:sz w:val="22"/>
          <w:szCs w:val="22"/>
        </w:rPr>
      </w:pPr>
      <w:r w:rsidRPr="003A7464">
        <w:rPr>
          <w:sz w:val="22"/>
          <w:szCs w:val="22"/>
        </w:rPr>
        <w:t xml:space="preserve">обеспечить беспрепятственный подъезд автотранспорта Подрядчика к месту разгрузки;   </w:t>
      </w:r>
      <w:r w:rsidRPr="003A7464">
        <w:rPr>
          <w:rFonts w:eastAsia="Calibri" w:cs="Calibri"/>
          <w:sz w:val="22"/>
          <w:szCs w:val="22"/>
        </w:rPr>
        <w:t>обеспечить бригаду строителей (3–5 чел) жильем на время строительства</w:t>
      </w:r>
      <w:r w:rsidRPr="003A7464">
        <w:rPr>
          <w:sz w:val="22"/>
          <w:szCs w:val="22"/>
        </w:rPr>
        <w:t xml:space="preserve">    </w:t>
      </w:r>
    </w:p>
    <w:p w:rsidR="00595319" w:rsidRPr="003A7464" w:rsidRDefault="00595319">
      <w:pPr>
        <w:numPr>
          <w:ilvl w:val="0"/>
          <w:numId w:val="4"/>
        </w:numPr>
        <w:rPr>
          <w:sz w:val="22"/>
          <w:szCs w:val="22"/>
        </w:rPr>
      </w:pPr>
      <w:r w:rsidRPr="003A7464">
        <w:rPr>
          <w:sz w:val="22"/>
          <w:szCs w:val="22"/>
        </w:rPr>
        <w:t xml:space="preserve">принять работу надлежащего качества по акту приема-сдачи и уплатить денежные средства в размере и срок, указанные в разделе 2 настоящего договора. </w:t>
      </w:r>
    </w:p>
    <w:p w:rsidR="00595319" w:rsidRPr="003A7464" w:rsidRDefault="00595319">
      <w:pPr>
        <w:rPr>
          <w:sz w:val="22"/>
          <w:szCs w:val="22"/>
        </w:rPr>
      </w:pPr>
    </w:p>
    <w:p w:rsidR="00DD71C9" w:rsidRPr="003A7464" w:rsidRDefault="00DD71C9">
      <w:pPr>
        <w:rPr>
          <w:sz w:val="22"/>
          <w:szCs w:val="22"/>
        </w:rPr>
      </w:pPr>
    </w:p>
    <w:p w:rsidR="00595319" w:rsidRPr="003A7464" w:rsidRDefault="00595319">
      <w:pPr>
        <w:tabs>
          <w:tab w:val="left" w:pos="2055"/>
        </w:tabs>
        <w:jc w:val="center"/>
        <w:rPr>
          <w:b/>
          <w:i/>
          <w:sz w:val="22"/>
          <w:szCs w:val="22"/>
        </w:rPr>
      </w:pPr>
      <w:r w:rsidRPr="003A7464">
        <w:rPr>
          <w:b/>
          <w:i/>
          <w:sz w:val="22"/>
          <w:szCs w:val="22"/>
        </w:rPr>
        <w:t>5. Ответственность сторон.</w:t>
      </w:r>
    </w:p>
    <w:p w:rsidR="00DD71C9" w:rsidRPr="003A7464" w:rsidRDefault="00DD71C9">
      <w:pPr>
        <w:tabs>
          <w:tab w:val="left" w:pos="2055"/>
        </w:tabs>
        <w:jc w:val="center"/>
        <w:rPr>
          <w:sz w:val="22"/>
          <w:szCs w:val="22"/>
        </w:rPr>
      </w:pP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>5.1. Стороны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договором.</w:t>
      </w: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>5.2. За просрочку платежа Заказчик уплачивает Подрядчику 0.1 % от суммы договора за каждый    день    просрочки.</w:t>
      </w: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>5.3.За просрочку доставки стройматериалов и увеличения сроков сборки сруба более чем на  день  подрядчик уплачивает заказчику 0.1 % от суммы договора за каждый  день  просрочки.</w:t>
      </w: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>5.4. в случае расторжения Договора по вине\инициативе Заказчика полученная Подрядчиком предоплата не возвращается.</w:t>
      </w:r>
    </w:p>
    <w:p w:rsidR="00DD71C9" w:rsidRPr="003A7464" w:rsidRDefault="00595319" w:rsidP="003A7464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>5.5. в случае расторжения Договора по вине\инициативе Подрядчика, он обязан возвратить Заказчику все ранее получ</w:t>
      </w:r>
      <w:r w:rsidR="003A7464">
        <w:rPr>
          <w:sz w:val="22"/>
          <w:szCs w:val="22"/>
        </w:rPr>
        <w:t>енные от него денежные средства</w:t>
      </w:r>
    </w:p>
    <w:p w:rsidR="00DD71C9" w:rsidRPr="003A7464" w:rsidRDefault="00DD71C9">
      <w:pPr>
        <w:rPr>
          <w:sz w:val="22"/>
          <w:szCs w:val="22"/>
        </w:rPr>
      </w:pPr>
    </w:p>
    <w:p w:rsidR="00DD71C9" w:rsidRPr="003A7464" w:rsidRDefault="00DD71C9">
      <w:pPr>
        <w:rPr>
          <w:sz w:val="22"/>
          <w:szCs w:val="22"/>
        </w:rPr>
      </w:pPr>
    </w:p>
    <w:p w:rsidR="00595319" w:rsidRPr="003A7464" w:rsidRDefault="00595319">
      <w:pPr>
        <w:tabs>
          <w:tab w:val="left" w:pos="2475"/>
        </w:tabs>
        <w:jc w:val="center"/>
        <w:rPr>
          <w:sz w:val="22"/>
          <w:szCs w:val="22"/>
        </w:rPr>
      </w:pPr>
      <w:r w:rsidRPr="003A7464">
        <w:rPr>
          <w:b/>
          <w:i/>
          <w:sz w:val="22"/>
          <w:szCs w:val="22"/>
        </w:rPr>
        <w:t xml:space="preserve"> 6. Форс-мажор.</w:t>
      </w:r>
      <w:r w:rsidRPr="003A7464">
        <w:rPr>
          <w:sz w:val="22"/>
          <w:szCs w:val="22"/>
        </w:rPr>
        <w:tab/>
      </w:r>
    </w:p>
    <w:p w:rsidR="00DD71C9" w:rsidRPr="003A7464" w:rsidRDefault="00DD71C9">
      <w:pPr>
        <w:tabs>
          <w:tab w:val="left" w:pos="2475"/>
        </w:tabs>
        <w:jc w:val="center"/>
        <w:rPr>
          <w:sz w:val="22"/>
          <w:szCs w:val="22"/>
        </w:rPr>
      </w:pP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 xml:space="preserve"> 6.1.Стороны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 силы, возникших после настоящего Договора в результате событий чрезвычайного характера, которые сторона не могла ни предвидеть, ни предотвратить разумными мерами.                                       </w:t>
      </w: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lastRenderedPageBreak/>
        <w:t xml:space="preserve">К обстоятельствам непреодолимой силы относятся события, на которые участник не может оказать влияния и за возникновение которых он не несёт ответственности, например: землетрясение, наводнение, правительственные постановления или распоряжения государственных органов. </w:t>
      </w:r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 xml:space="preserve">6.2.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причём по требованию другой стороны должен быть представлен удостоверяющий документ. </w:t>
      </w:r>
      <w:proofErr w:type="gramStart"/>
      <w:r w:rsidRPr="003A7464">
        <w:rPr>
          <w:sz w:val="22"/>
          <w:szCs w:val="22"/>
        </w:rPr>
        <w:t>Информация должна содержать данные о характере обстоятельств, оценку их влияния на исполнение стороной своих обязательств по на стоящему Договору и на срок исполнения обязательств.</w:t>
      </w:r>
      <w:proofErr w:type="gramEnd"/>
    </w:p>
    <w:p w:rsidR="00595319" w:rsidRPr="003A7464" w:rsidRDefault="00595319">
      <w:pPr>
        <w:jc w:val="both"/>
        <w:rPr>
          <w:sz w:val="22"/>
          <w:szCs w:val="22"/>
        </w:rPr>
      </w:pPr>
      <w:r w:rsidRPr="003A7464">
        <w:rPr>
          <w:sz w:val="22"/>
          <w:szCs w:val="22"/>
        </w:rPr>
        <w:t>6.3 Сторона, которая не может из-за обстоятельств непреодолимой силы выполнить обязательства по настоящему Договору, приложит с учётом положений Договора все усилия к тому, чтобы как можно скорее компенсировать последствия невыполнения обязательств.</w:t>
      </w:r>
    </w:p>
    <w:p w:rsidR="00595319" w:rsidRPr="003A7464" w:rsidRDefault="00595319">
      <w:pPr>
        <w:tabs>
          <w:tab w:val="left" w:pos="2265"/>
        </w:tabs>
        <w:rPr>
          <w:sz w:val="22"/>
          <w:szCs w:val="22"/>
        </w:rPr>
      </w:pPr>
    </w:p>
    <w:p w:rsidR="00DD71C9" w:rsidRPr="003A7464" w:rsidRDefault="00DD71C9">
      <w:pPr>
        <w:tabs>
          <w:tab w:val="left" w:pos="2265"/>
        </w:tabs>
        <w:rPr>
          <w:sz w:val="22"/>
          <w:szCs w:val="22"/>
        </w:rPr>
      </w:pPr>
    </w:p>
    <w:p w:rsidR="00595319" w:rsidRPr="003A7464" w:rsidRDefault="00595319">
      <w:pPr>
        <w:tabs>
          <w:tab w:val="left" w:pos="7200"/>
        </w:tabs>
        <w:rPr>
          <w:b/>
          <w:sz w:val="22"/>
          <w:szCs w:val="22"/>
        </w:rPr>
      </w:pPr>
      <w:r w:rsidRPr="003A7464">
        <w:rPr>
          <w:sz w:val="22"/>
          <w:szCs w:val="22"/>
        </w:rPr>
        <w:t xml:space="preserve">  </w:t>
      </w:r>
    </w:p>
    <w:p w:rsidR="00595319" w:rsidRPr="003A7464" w:rsidRDefault="00595319">
      <w:pPr>
        <w:tabs>
          <w:tab w:val="left" w:pos="7200"/>
        </w:tabs>
        <w:rPr>
          <w:b/>
          <w:sz w:val="22"/>
          <w:szCs w:val="22"/>
        </w:rPr>
      </w:pPr>
      <w:r w:rsidRPr="003A7464">
        <w:rPr>
          <w:b/>
          <w:sz w:val="22"/>
          <w:szCs w:val="22"/>
        </w:rPr>
        <w:t>ПОДРЯДЧИК:</w:t>
      </w:r>
      <w:r w:rsidRPr="003A7464">
        <w:rPr>
          <w:b/>
          <w:sz w:val="22"/>
          <w:szCs w:val="22"/>
        </w:rPr>
        <w:tab/>
        <w:t>ЗАКАЗЧИК:</w:t>
      </w:r>
    </w:p>
    <w:p w:rsidR="00595319" w:rsidRPr="003A7464" w:rsidRDefault="00595319">
      <w:pPr>
        <w:tabs>
          <w:tab w:val="left" w:pos="2040"/>
        </w:tabs>
        <w:rPr>
          <w:sz w:val="22"/>
          <w:szCs w:val="22"/>
        </w:rPr>
      </w:pPr>
    </w:p>
    <w:p w:rsidR="00595319" w:rsidRPr="003A7464" w:rsidRDefault="00595319">
      <w:pPr>
        <w:tabs>
          <w:tab w:val="left" w:pos="2040"/>
        </w:tabs>
        <w:jc w:val="center"/>
        <w:rPr>
          <w:b/>
          <w:i/>
          <w:sz w:val="22"/>
          <w:szCs w:val="22"/>
        </w:rPr>
      </w:pPr>
    </w:p>
    <w:p w:rsidR="00595319" w:rsidRPr="003A7464" w:rsidRDefault="00595319">
      <w:pPr>
        <w:tabs>
          <w:tab w:val="left" w:pos="2040"/>
        </w:tabs>
        <w:jc w:val="center"/>
        <w:rPr>
          <w:b/>
          <w:i/>
          <w:sz w:val="22"/>
          <w:szCs w:val="22"/>
        </w:rPr>
      </w:pPr>
    </w:p>
    <w:p w:rsidR="00DD71C9" w:rsidRPr="003A7464" w:rsidRDefault="00DD71C9">
      <w:pPr>
        <w:tabs>
          <w:tab w:val="left" w:pos="2040"/>
        </w:tabs>
        <w:jc w:val="center"/>
        <w:rPr>
          <w:b/>
          <w:i/>
          <w:sz w:val="22"/>
          <w:szCs w:val="22"/>
        </w:rPr>
      </w:pPr>
    </w:p>
    <w:p w:rsidR="00595319" w:rsidRPr="003A7464" w:rsidRDefault="00595319">
      <w:pPr>
        <w:tabs>
          <w:tab w:val="left" w:pos="2040"/>
        </w:tabs>
        <w:jc w:val="center"/>
        <w:rPr>
          <w:b/>
          <w:i/>
          <w:sz w:val="22"/>
          <w:szCs w:val="22"/>
        </w:rPr>
      </w:pPr>
      <w:r w:rsidRPr="003A7464">
        <w:rPr>
          <w:b/>
          <w:i/>
          <w:sz w:val="22"/>
          <w:szCs w:val="22"/>
        </w:rPr>
        <w:t>7. Переход прав собственности и рисков.</w:t>
      </w:r>
    </w:p>
    <w:p w:rsidR="00DD71C9" w:rsidRPr="003A7464" w:rsidRDefault="00DD71C9">
      <w:pPr>
        <w:tabs>
          <w:tab w:val="left" w:pos="2040"/>
        </w:tabs>
        <w:jc w:val="center"/>
        <w:rPr>
          <w:sz w:val="22"/>
          <w:szCs w:val="22"/>
        </w:rPr>
      </w:pPr>
    </w:p>
    <w:p w:rsidR="00595319" w:rsidRPr="003A7464" w:rsidRDefault="00595319">
      <w:pPr>
        <w:ind w:left="-180" w:firstLine="180"/>
        <w:jc w:val="both"/>
        <w:rPr>
          <w:sz w:val="22"/>
          <w:szCs w:val="22"/>
        </w:rPr>
      </w:pPr>
      <w:r w:rsidRPr="003A7464">
        <w:rPr>
          <w:sz w:val="22"/>
          <w:szCs w:val="22"/>
        </w:rPr>
        <w:t>7.1. Риск случайной гибели или случайного повреждения стройматериалов\постройки переходит в</w:t>
      </w:r>
      <w:r w:rsidR="00484A4B" w:rsidRPr="003A7464">
        <w:rPr>
          <w:sz w:val="22"/>
          <w:szCs w:val="22"/>
        </w:rPr>
        <w:t xml:space="preserve">   момент подписания акта приема-сдачи работ.         </w:t>
      </w:r>
      <w:r w:rsidR="00A42E5A" w:rsidRPr="003A7464">
        <w:rPr>
          <w:sz w:val="22"/>
          <w:szCs w:val="22"/>
        </w:rPr>
        <w:t xml:space="preserve">   </w:t>
      </w:r>
    </w:p>
    <w:p w:rsidR="00595319" w:rsidRPr="003A7464" w:rsidRDefault="00595319">
      <w:pPr>
        <w:jc w:val="both"/>
        <w:rPr>
          <w:sz w:val="22"/>
          <w:szCs w:val="22"/>
        </w:rPr>
      </w:pPr>
    </w:p>
    <w:p w:rsidR="00A42E5A" w:rsidRPr="003A7464" w:rsidRDefault="00595319">
      <w:pPr>
        <w:tabs>
          <w:tab w:val="left" w:pos="2040"/>
        </w:tabs>
        <w:rPr>
          <w:sz w:val="22"/>
          <w:szCs w:val="22"/>
        </w:rPr>
      </w:pPr>
      <w:r w:rsidRPr="003A7464">
        <w:rPr>
          <w:sz w:val="22"/>
          <w:szCs w:val="22"/>
        </w:rPr>
        <w:t>7.2. Право собственности на стройматериалы\постройку от</w:t>
      </w:r>
      <w:r w:rsidRPr="003A7464">
        <w:rPr>
          <w:b/>
          <w:i/>
          <w:sz w:val="22"/>
          <w:szCs w:val="22"/>
        </w:rPr>
        <w:t xml:space="preserve"> </w:t>
      </w:r>
      <w:r w:rsidRPr="003A7464">
        <w:rPr>
          <w:sz w:val="22"/>
          <w:szCs w:val="22"/>
        </w:rPr>
        <w:t>Подрядчика к Заказчику переходит в момент полной оплаты</w:t>
      </w:r>
    </w:p>
    <w:p w:rsidR="00595319" w:rsidRPr="003A7464" w:rsidRDefault="00595319">
      <w:pPr>
        <w:tabs>
          <w:tab w:val="left" w:pos="2040"/>
        </w:tabs>
        <w:rPr>
          <w:sz w:val="22"/>
          <w:szCs w:val="22"/>
        </w:rPr>
      </w:pPr>
      <w:r w:rsidRPr="003A7464">
        <w:rPr>
          <w:sz w:val="22"/>
          <w:szCs w:val="22"/>
        </w:rPr>
        <w:t>.8. Разрешение споров.</w:t>
      </w: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>8.1. Все споры и разногласия, которые могут возникнуть в ходе исполнения настоящего Договора, будут разрешаться сторонами путём переговоров.</w:t>
      </w: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 xml:space="preserve">8.2. В случае невозможности разрешения споров путём переговоров стороны передают их на рассмотрение в суд. Во всём остальном, что не оговорено в Договоре, стороны руководствуются  действующим законодательством РФ. Настоящий Договор оставлен в двух экземплярах, для каждой стороны и имеет равную юридическую силу. </w:t>
      </w:r>
    </w:p>
    <w:p w:rsidR="00595319" w:rsidRPr="003A7464" w:rsidRDefault="00595319">
      <w:pPr>
        <w:rPr>
          <w:sz w:val="22"/>
          <w:szCs w:val="22"/>
        </w:rPr>
      </w:pPr>
    </w:p>
    <w:p w:rsidR="00DD71C9" w:rsidRPr="003A7464" w:rsidRDefault="00595319">
      <w:pPr>
        <w:tabs>
          <w:tab w:val="left" w:pos="1575"/>
        </w:tabs>
        <w:rPr>
          <w:sz w:val="22"/>
          <w:szCs w:val="22"/>
        </w:rPr>
      </w:pPr>
      <w:r w:rsidRPr="003A7464">
        <w:rPr>
          <w:sz w:val="22"/>
          <w:szCs w:val="22"/>
        </w:rPr>
        <w:t xml:space="preserve">                                     </w:t>
      </w:r>
    </w:p>
    <w:p w:rsidR="00DD71C9" w:rsidRPr="003A7464" w:rsidRDefault="00595319" w:rsidP="003A7464">
      <w:pPr>
        <w:tabs>
          <w:tab w:val="left" w:pos="1575"/>
        </w:tabs>
        <w:jc w:val="center"/>
        <w:rPr>
          <w:b/>
          <w:i/>
          <w:sz w:val="22"/>
          <w:szCs w:val="22"/>
        </w:rPr>
      </w:pPr>
      <w:r w:rsidRPr="003A7464">
        <w:rPr>
          <w:b/>
          <w:i/>
          <w:sz w:val="22"/>
          <w:szCs w:val="22"/>
        </w:rPr>
        <w:t>9. Срок действия договора.</w:t>
      </w:r>
    </w:p>
    <w:p w:rsidR="00595319" w:rsidRPr="003A7464" w:rsidRDefault="00595319">
      <w:pPr>
        <w:tabs>
          <w:tab w:val="left" w:pos="1575"/>
        </w:tabs>
        <w:rPr>
          <w:sz w:val="22"/>
          <w:szCs w:val="22"/>
        </w:rPr>
      </w:pPr>
      <w:r w:rsidRPr="003A7464">
        <w:rPr>
          <w:b/>
          <w:i/>
          <w:sz w:val="22"/>
          <w:szCs w:val="22"/>
        </w:rPr>
        <w:t xml:space="preserve">                                    </w:t>
      </w:r>
    </w:p>
    <w:p w:rsidR="00595319" w:rsidRPr="003A7464" w:rsidRDefault="00595319">
      <w:pPr>
        <w:tabs>
          <w:tab w:val="left" w:pos="1575"/>
        </w:tabs>
        <w:rPr>
          <w:sz w:val="22"/>
          <w:szCs w:val="22"/>
        </w:rPr>
      </w:pPr>
      <w:r w:rsidRPr="003A7464">
        <w:rPr>
          <w:sz w:val="22"/>
          <w:szCs w:val="22"/>
        </w:rPr>
        <w:t>9.1. Настоящий Договор вступает в силу с момента подписания и действует до исполнения        сторонами взятых на себя обязанностей, что фиксируется актом сдачи-приемки.</w:t>
      </w:r>
    </w:p>
    <w:p w:rsidR="00595319" w:rsidRPr="003A7464" w:rsidRDefault="00595319">
      <w:pPr>
        <w:tabs>
          <w:tab w:val="left" w:pos="1575"/>
        </w:tabs>
        <w:rPr>
          <w:sz w:val="22"/>
          <w:szCs w:val="22"/>
        </w:rPr>
      </w:pPr>
    </w:p>
    <w:p w:rsidR="00DD71C9" w:rsidRPr="003A7464" w:rsidRDefault="00DD71C9">
      <w:pPr>
        <w:tabs>
          <w:tab w:val="left" w:pos="1575"/>
        </w:tabs>
        <w:rPr>
          <w:sz w:val="22"/>
          <w:szCs w:val="22"/>
        </w:rPr>
      </w:pPr>
    </w:p>
    <w:p w:rsidR="00595319" w:rsidRPr="003A7464" w:rsidRDefault="00595319" w:rsidP="00DD71C9">
      <w:pPr>
        <w:tabs>
          <w:tab w:val="decimal" w:pos="-284"/>
        </w:tabs>
        <w:ind w:left="-426" w:firstLine="720"/>
        <w:jc w:val="center"/>
        <w:rPr>
          <w:b/>
          <w:i/>
          <w:sz w:val="22"/>
          <w:szCs w:val="22"/>
        </w:rPr>
      </w:pPr>
      <w:r w:rsidRPr="003A7464">
        <w:rPr>
          <w:b/>
          <w:i/>
          <w:sz w:val="22"/>
          <w:szCs w:val="22"/>
        </w:rPr>
        <w:t>10. Гарантийные обязательства.</w:t>
      </w:r>
    </w:p>
    <w:p w:rsidR="00DD71C9" w:rsidRPr="003A7464" w:rsidRDefault="00DD71C9">
      <w:pPr>
        <w:ind w:left="2160" w:firstLine="720"/>
        <w:rPr>
          <w:color w:val="000000"/>
          <w:sz w:val="22"/>
          <w:szCs w:val="22"/>
        </w:rPr>
      </w:pPr>
    </w:p>
    <w:p w:rsidR="00595319" w:rsidRPr="003A7464" w:rsidRDefault="00595319">
      <w:pPr>
        <w:rPr>
          <w:sz w:val="22"/>
          <w:szCs w:val="22"/>
        </w:rPr>
      </w:pPr>
      <w:r w:rsidRPr="003A7464">
        <w:rPr>
          <w:color w:val="000000"/>
          <w:sz w:val="22"/>
          <w:szCs w:val="22"/>
        </w:rPr>
        <w:t>10.1.</w:t>
      </w:r>
      <w:r w:rsidRPr="003A7464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Pr="003A7464">
        <w:rPr>
          <w:color w:val="000000"/>
          <w:sz w:val="22"/>
          <w:szCs w:val="22"/>
        </w:rPr>
        <w:t xml:space="preserve">Заказчик вправе в ходе выполнения работ осуществлять </w:t>
      </w:r>
      <w:proofErr w:type="gramStart"/>
      <w:r w:rsidRPr="003A7464">
        <w:rPr>
          <w:color w:val="000000"/>
          <w:sz w:val="22"/>
          <w:szCs w:val="22"/>
        </w:rPr>
        <w:t>контроль за</w:t>
      </w:r>
      <w:proofErr w:type="gramEnd"/>
      <w:r w:rsidRPr="003A7464">
        <w:rPr>
          <w:color w:val="000000"/>
          <w:sz w:val="22"/>
          <w:szCs w:val="22"/>
        </w:rPr>
        <w:t xml:space="preserve"> их выполнением.</w:t>
      </w:r>
    </w:p>
    <w:p w:rsidR="00595319" w:rsidRPr="003A7464" w:rsidRDefault="00595319">
      <w:pPr>
        <w:spacing w:line="100" w:lineRule="atLeast"/>
        <w:rPr>
          <w:sz w:val="22"/>
          <w:szCs w:val="22"/>
        </w:rPr>
      </w:pPr>
      <w:r w:rsidRPr="003A7464">
        <w:rPr>
          <w:sz w:val="22"/>
          <w:szCs w:val="22"/>
        </w:rPr>
        <w:t>10.2. Гарантия  на сооружени</w:t>
      </w:r>
      <w:r w:rsidR="009A6D3E" w:rsidRPr="003A7464">
        <w:rPr>
          <w:sz w:val="22"/>
          <w:szCs w:val="22"/>
        </w:rPr>
        <w:t>е дается сроком -12(двенадцать)</w:t>
      </w:r>
      <w:r w:rsidRPr="003A7464">
        <w:rPr>
          <w:sz w:val="22"/>
          <w:szCs w:val="22"/>
        </w:rPr>
        <w:t xml:space="preserve"> месяцев от даты подписания акта: </w:t>
      </w:r>
    </w:p>
    <w:p w:rsidR="00595319" w:rsidRPr="003A7464" w:rsidRDefault="00595319">
      <w:pPr>
        <w:spacing w:line="100" w:lineRule="atLeast"/>
        <w:rPr>
          <w:sz w:val="22"/>
          <w:szCs w:val="22"/>
        </w:rPr>
      </w:pPr>
      <w:r w:rsidRPr="003A7464">
        <w:rPr>
          <w:sz w:val="22"/>
          <w:szCs w:val="22"/>
        </w:rPr>
        <w:t>-на целостность конструкции,</w:t>
      </w:r>
    </w:p>
    <w:p w:rsidR="00595319" w:rsidRPr="003A7464" w:rsidRDefault="00595319">
      <w:pPr>
        <w:spacing w:line="100" w:lineRule="atLeast"/>
        <w:rPr>
          <w:sz w:val="22"/>
          <w:szCs w:val="22"/>
        </w:rPr>
      </w:pPr>
      <w:r w:rsidRPr="003A7464">
        <w:rPr>
          <w:sz w:val="22"/>
          <w:szCs w:val="22"/>
        </w:rPr>
        <w:t>-на протекание кровли (на временные кровли гарантия не распространяется: рубероид или другие аналогичные материалы)</w:t>
      </w: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 xml:space="preserve">Гарантия на </w:t>
      </w:r>
      <w:proofErr w:type="spellStart"/>
      <w:r w:rsidRPr="003A7464">
        <w:rPr>
          <w:sz w:val="22"/>
          <w:szCs w:val="22"/>
        </w:rPr>
        <w:t>рассыхание</w:t>
      </w:r>
      <w:proofErr w:type="spellEnd"/>
      <w:r w:rsidRPr="003A7464">
        <w:rPr>
          <w:sz w:val="22"/>
          <w:szCs w:val="22"/>
        </w:rPr>
        <w:t>, распирание и посинение пиломатериала не распространяется.</w:t>
      </w:r>
    </w:p>
    <w:p w:rsidR="00595319" w:rsidRPr="003A7464" w:rsidRDefault="00595319">
      <w:pPr>
        <w:spacing w:line="100" w:lineRule="atLeast"/>
        <w:rPr>
          <w:sz w:val="22"/>
          <w:szCs w:val="22"/>
        </w:rPr>
      </w:pPr>
      <w:r w:rsidRPr="003A7464">
        <w:rPr>
          <w:sz w:val="22"/>
          <w:szCs w:val="22"/>
        </w:rPr>
        <w:t>10.3. Гарантийные обязательства вступают в силу с момента окончания работ по Договору и не распространяются на ущерб, нанесенный третьими лицами, либо Заказчиком, вследствие изменения проекта и при неправильной эксплуатации сооружения.</w:t>
      </w:r>
    </w:p>
    <w:p w:rsidR="00595319" w:rsidRPr="003A7464" w:rsidRDefault="00595319">
      <w:pPr>
        <w:spacing w:line="100" w:lineRule="atLeast"/>
        <w:rPr>
          <w:sz w:val="22"/>
          <w:szCs w:val="22"/>
        </w:rPr>
      </w:pPr>
      <w:r w:rsidRPr="003A7464">
        <w:rPr>
          <w:sz w:val="22"/>
          <w:szCs w:val="22"/>
        </w:rPr>
        <w:t>10.4. Исполнитель гарантирует устранение выявленных недостатков работы (нарушение целостности конструкции, проте</w:t>
      </w:r>
      <w:r w:rsidR="009A6D3E" w:rsidRPr="003A7464">
        <w:rPr>
          <w:sz w:val="22"/>
          <w:szCs w:val="22"/>
        </w:rPr>
        <w:t>кания кровли) в течение одного года</w:t>
      </w:r>
      <w:r w:rsidRPr="003A7464">
        <w:rPr>
          <w:sz w:val="22"/>
          <w:szCs w:val="22"/>
        </w:rPr>
        <w:t xml:space="preserve"> со дня сдачи  готового Объекта. Претензии о неполной комплектации дома после  полной сдачи  готового объекта  не </w:t>
      </w:r>
      <w:r w:rsidRPr="003A7464">
        <w:rPr>
          <w:sz w:val="22"/>
          <w:szCs w:val="22"/>
        </w:rPr>
        <w:lastRenderedPageBreak/>
        <w:t>принимаются. При нарушении правил эксплуатации гарантия аннулируется. Исполнитель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при несоблюдении  правил эксплуатации строения.</w:t>
      </w:r>
    </w:p>
    <w:p w:rsidR="00595319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 xml:space="preserve">.                                        </w:t>
      </w:r>
    </w:p>
    <w:p w:rsidR="003A7464" w:rsidRDefault="003A7464">
      <w:pPr>
        <w:rPr>
          <w:sz w:val="22"/>
          <w:szCs w:val="22"/>
        </w:rPr>
      </w:pPr>
    </w:p>
    <w:p w:rsidR="003A7464" w:rsidRDefault="003A7464">
      <w:pPr>
        <w:rPr>
          <w:sz w:val="22"/>
          <w:szCs w:val="22"/>
        </w:rPr>
      </w:pPr>
    </w:p>
    <w:p w:rsidR="000F681B" w:rsidRPr="003A7464" w:rsidRDefault="000F681B" w:rsidP="000F681B">
      <w:pPr>
        <w:rPr>
          <w:sz w:val="22"/>
          <w:szCs w:val="22"/>
        </w:rPr>
      </w:pPr>
    </w:p>
    <w:p w:rsidR="000F681B" w:rsidRPr="003A7464" w:rsidRDefault="000F681B" w:rsidP="000F681B">
      <w:pPr>
        <w:rPr>
          <w:sz w:val="22"/>
          <w:szCs w:val="22"/>
        </w:rPr>
      </w:pPr>
    </w:p>
    <w:p w:rsidR="000F681B" w:rsidRPr="003A7464" w:rsidRDefault="000F681B" w:rsidP="000F681B">
      <w:pPr>
        <w:rPr>
          <w:sz w:val="22"/>
          <w:szCs w:val="22"/>
        </w:rPr>
      </w:pPr>
    </w:p>
    <w:p w:rsidR="000F681B" w:rsidRPr="003A7464" w:rsidRDefault="000F681B" w:rsidP="000F681B">
      <w:pPr>
        <w:rPr>
          <w:sz w:val="22"/>
          <w:szCs w:val="22"/>
        </w:rPr>
      </w:pPr>
    </w:p>
    <w:p w:rsidR="000F681B" w:rsidRPr="003A7464" w:rsidRDefault="000F681B" w:rsidP="000F681B">
      <w:pPr>
        <w:rPr>
          <w:sz w:val="22"/>
          <w:szCs w:val="22"/>
        </w:rPr>
      </w:pPr>
    </w:p>
    <w:p w:rsidR="000F681B" w:rsidRPr="003A7464" w:rsidRDefault="000F681B" w:rsidP="000F681B">
      <w:pPr>
        <w:rPr>
          <w:sz w:val="22"/>
          <w:szCs w:val="22"/>
        </w:rPr>
      </w:pPr>
    </w:p>
    <w:p w:rsidR="000F681B" w:rsidRPr="003A7464" w:rsidRDefault="000F681B" w:rsidP="000F681B">
      <w:pPr>
        <w:rPr>
          <w:sz w:val="22"/>
          <w:szCs w:val="22"/>
        </w:rPr>
      </w:pPr>
    </w:p>
    <w:p w:rsidR="000F681B" w:rsidRPr="003A7464" w:rsidRDefault="000F681B" w:rsidP="000F681B">
      <w:pPr>
        <w:rPr>
          <w:sz w:val="22"/>
          <w:szCs w:val="22"/>
        </w:rPr>
      </w:pPr>
    </w:p>
    <w:p w:rsidR="003A7464" w:rsidRDefault="003A7464" w:rsidP="000F681B">
      <w:pPr>
        <w:tabs>
          <w:tab w:val="left" w:pos="5911"/>
        </w:tabs>
        <w:rPr>
          <w:sz w:val="22"/>
          <w:szCs w:val="22"/>
        </w:rPr>
      </w:pPr>
    </w:p>
    <w:p w:rsidR="003A7464" w:rsidRPr="003A7464" w:rsidRDefault="003A7464" w:rsidP="003A7464">
      <w:pPr>
        <w:rPr>
          <w:sz w:val="22"/>
          <w:szCs w:val="22"/>
        </w:rPr>
      </w:pPr>
    </w:p>
    <w:p w:rsidR="003A7464" w:rsidRPr="003A7464" w:rsidRDefault="003A7464" w:rsidP="003A7464">
      <w:pPr>
        <w:rPr>
          <w:sz w:val="22"/>
          <w:szCs w:val="22"/>
        </w:rPr>
      </w:pPr>
    </w:p>
    <w:p w:rsidR="003A7464" w:rsidRPr="003A7464" w:rsidRDefault="003A7464" w:rsidP="003A7464">
      <w:pPr>
        <w:rPr>
          <w:sz w:val="22"/>
          <w:szCs w:val="22"/>
        </w:rPr>
      </w:pPr>
    </w:p>
    <w:p w:rsidR="003A7464" w:rsidRPr="003A7464" w:rsidRDefault="003A7464" w:rsidP="003A7464">
      <w:pPr>
        <w:rPr>
          <w:sz w:val="22"/>
          <w:szCs w:val="22"/>
        </w:rPr>
      </w:pPr>
    </w:p>
    <w:p w:rsidR="003A7464" w:rsidRPr="003A7464" w:rsidRDefault="003A7464" w:rsidP="003A7464">
      <w:pPr>
        <w:rPr>
          <w:sz w:val="22"/>
          <w:szCs w:val="22"/>
        </w:rPr>
      </w:pPr>
    </w:p>
    <w:p w:rsidR="003A7464" w:rsidRPr="003A7464" w:rsidRDefault="003A7464" w:rsidP="003A7464">
      <w:pPr>
        <w:rPr>
          <w:sz w:val="22"/>
          <w:szCs w:val="22"/>
        </w:rPr>
      </w:pPr>
    </w:p>
    <w:p w:rsidR="00595319" w:rsidRPr="003A7464" w:rsidRDefault="00595319" w:rsidP="003A7464">
      <w:pPr>
        <w:tabs>
          <w:tab w:val="left" w:pos="8071"/>
        </w:tabs>
        <w:rPr>
          <w:sz w:val="22"/>
          <w:szCs w:val="22"/>
        </w:rPr>
      </w:pPr>
    </w:p>
    <w:p w:rsidR="00595319" w:rsidRPr="003A7464" w:rsidRDefault="00595319">
      <w:pPr>
        <w:pageBreakBefore/>
        <w:tabs>
          <w:tab w:val="left" w:pos="2310"/>
        </w:tabs>
        <w:jc w:val="center"/>
        <w:rPr>
          <w:b/>
          <w:bCs/>
          <w:sz w:val="22"/>
          <w:szCs w:val="22"/>
        </w:rPr>
      </w:pPr>
      <w:r w:rsidRPr="003A7464">
        <w:rPr>
          <w:b/>
          <w:i/>
          <w:sz w:val="22"/>
          <w:szCs w:val="22"/>
        </w:rPr>
        <w:lastRenderedPageBreak/>
        <w:t>12. Адреса и реквизиты сторон.</w:t>
      </w:r>
    </w:p>
    <w:p w:rsidR="00E06B60" w:rsidRPr="003A7464" w:rsidRDefault="00595319">
      <w:pPr>
        <w:tabs>
          <w:tab w:val="left" w:pos="195"/>
        </w:tabs>
        <w:rPr>
          <w:b/>
          <w:bCs/>
          <w:sz w:val="22"/>
          <w:szCs w:val="22"/>
        </w:rPr>
      </w:pPr>
      <w:r w:rsidRPr="003A7464">
        <w:rPr>
          <w:b/>
          <w:bCs/>
          <w:sz w:val="22"/>
          <w:szCs w:val="22"/>
        </w:rPr>
        <w:t>Подрядчик:</w:t>
      </w:r>
    </w:p>
    <w:p w:rsidR="00E06B60" w:rsidRPr="003A7464" w:rsidRDefault="00E06B60">
      <w:pPr>
        <w:tabs>
          <w:tab w:val="left" w:pos="195"/>
        </w:tabs>
        <w:rPr>
          <w:b/>
          <w:bCs/>
          <w:sz w:val="22"/>
          <w:szCs w:val="22"/>
        </w:rPr>
      </w:pPr>
    </w:p>
    <w:p w:rsidR="00E06B60" w:rsidRPr="003A7464" w:rsidRDefault="009A56C3">
      <w:pPr>
        <w:tabs>
          <w:tab w:val="left" w:pos="19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95319" w:rsidRPr="003A7464">
        <w:rPr>
          <w:b/>
          <w:bCs/>
          <w:sz w:val="22"/>
          <w:szCs w:val="22"/>
        </w:rPr>
        <w:t xml:space="preserve"> </w:t>
      </w:r>
      <w:r w:rsidR="00652C62">
        <w:rPr>
          <w:bCs/>
          <w:sz w:val="22"/>
          <w:szCs w:val="22"/>
        </w:rPr>
        <w:t>___________________________________________________________________________</w:t>
      </w:r>
      <w:r w:rsidR="00E06B60" w:rsidRPr="003A7464">
        <w:rPr>
          <w:sz w:val="22"/>
          <w:szCs w:val="22"/>
        </w:rPr>
        <w:t>_,</w:t>
      </w:r>
    </w:p>
    <w:p w:rsidR="00E06B60" w:rsidRPr="003A7464" w:rsidRDefault="00595319">
      <w:pPr>
        <w:tabs>
          <w:tab w:val="left" w:pos="195"/>
        </w:tabs>
        <w:rPr>
          <w:sz w:val="22"/>
          <w:szCs w:val="22"/>
        </w:rPr>
      </w:pPr>
      <w:proofErr w:type="gramStart"/>
      <w:r w:rsidRPr="003A7464">
        <w:rPr>
          <w:sz w:val="22"/>
          <w:szCs w:val="22"/>
        </w:rPr>
        <w:t>проживающий</w:t>
      </w:r>
      <w:proofErr w:type="gramEnd"/>
      <w:r w:rsidRPr="003A7464">
        <w:rPr>
          <w:sz w:val="22"/>
          <w:szCs w:val="22"/>
        </w:rPr>
        <w:t xml:space="preserve"> по адресу:</w:t>
      </w:r>
    </w:p>
    <w:p w:rsidR="00595319" w:rsidRPr="003A7464" w:rsidRDefault="00595319">
      <w:pPr>
        <w:tabs>
          <w:tab w:val="left" w:pos="195"/>
        </w:tabs>
        <w:rPr>
          <w:sz w:val="22"/>
          <w:szCs w:val="22"/>
        </w:rPr>
      </w:pPr>
      <w:r w:rsidRPr="003A7464">
        <w:rPr>
          <w:sz w:val="22"/>
          <w:szCs w:val="22"/>
        </w:rPr>
        <w:t xml:space="preserve"> </w:t>
      </w:r>
      <w:r w:rsidR="00652C62">
        <w:rPr>
          <w:sz w:val="22"/>
          <w:szCs w:val="22"/>
        </w:rPr>
        <w:t>______________________________________________________________</w:t>
      </w:r>
      <w:r w:rsidRPr="003A7464">
        <w:rPr>
          <w:sz w:val="22"/>
          <w:szCs w:val="22"/>
        </w:rPr>
        <w:t xml:space="preserve">, паспорт серия </w:t>
      </w:r>
      <w:r w:rsidR="00652C62">
        <w:rPr>
          <w:sz w:val="20"/>
          <w:szCs w:val="20"/>
        </w:rPr>
        <w:t>__________№_________</w:t>
      </w:r>
      <w:r w:rsidR="00652C62">
        <w:rPr>
          <w:sz w:val="22"/>
          <w:szCs w:val="22"/>
        </w:rPr>
        <w:t>выдан _________________________________________</w:t>
      </w:r>
      <w:r w:rsidR="009A56C3">
        <w:rPr>
          <w:sz w:val="22"/>
          <w:szCs w:val="22"/>
        </w:rPr>
        <w:t>.__</w:t>
      </w:r>
      <w:r w:rsidR="00E06B60" w:rsidRPr="003A7464">
        <w:rPr>
          <w:sz w:val="22"/>
          <w:szCs w:val="22"/>
        </w:rPr>
        <w:t>________</w:t>
      </w:r>
    </w:p>
    <w:p w:rsidR="00595319" w:rsidRPr="003A7464" w:rsidRDefault="00595319">
      <w:pPr>
        <w:tabs>
          <w:tab w:val="left" w:pos="195"/>
        </w:tabs>
        <w:rPr>
          <w:sz w:val="22"/>
          <w:szCs w:val="22"/>
        </w:rPr>
      </w:pPr>
      <w:r w:rsidRPr="003A7464">
        <w:rPr>
          <w:sz w:val="22"/>
          <w:szCs w:val="22"/>
        </w:rPr>
        <w:t xml:space="preserve">телефон: </w:t>
      </w:r>
      <w:r w:rsidR="00E06B60" w:rsidRPr="003A7464">
        <w:rPr>
          <w:sz w:val="22"/>
          <w:szCs w:val="22"/>
        </w:rPr>
        <w:t>89303845668</w:t>
      </w:r>
    </w:p>
    <w:p w:rsidR="00595319" w:rsidRPr="003A7464" w:rsidRDefault="00595319">
      <w:pPr>
        <w:rPr>
          <w:sz w:val="22"/>
          <w:szCs w:val="22"/>
        </w:rPr>
      </w:pPr>
    </w:p>
    <w:p w:rsidR="00E06B60" w:rsidRPr="003A7464" w:rsidRDefault="00595319">
      <w:pPr>
        <w:rPr>
          <w:sz w:val="22"/>
          <w:szCs w:val="22"/>
        </w:rPr>
      </w:pPr>
      <w:r w:rsidRPr="003A7464">
        <w:rPr>
          <w:b/>
          <w:bCs/>
          <w:sz w:val="22"/>
          <w:szCs w:val="22"/>
        </w:rPr>
        <w:t>Заказчик:</w:t>
      </w:r>
      <w:r w:rsidRPr="003A7464">
        <w:rPr>
          <w:sz w:val="22"/>
          <w:szCs w:val="22"/>
        </w:rPr>
        <w:t xml:space="preserve"> </w:t>
      </w:r>
    </w:p>
    <w:p w:rsidR="00E06B60" w:rsidRPr="003A7464" w:rsidRDefault="00E06B60">
      <w:pPr>
        <w:rPr>
          <w:sz w:val="22"/>
          <w:szCs w:val="22"/>
        </w:rPr>
      </w:pP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>_______________________________________________</w:t>
      </w:r>
      <w:r w:rsidR="000F681B" w:rsidRPr="003A7464">
        <w:rPr>
          <w:sz w:val="22"/>
          <w:szCs w:val="22"/>
        </w:rPr>
        <w:t>______________________________</w:t>
      </w:r>
    </w:p>
    <w:p w:rsidR="00E06B60" w:rsidRPr="003A7464" w:rsidRDefault="00595319">
      <w:pPr>
        <w:tabs>
          <w:tab w:val="left" w:pos="2505"/>
        </w:tabs>
        <w:rPr>
          <w:sz w:val="22"/>
          <w:szCs w:val="22"/>
        </w:rPr>
      </w:pPr>
      <w:r w:rsidRPr="003A7464">
        <w:rPr>
          <w:sz w:val="22"/>
          <w:szCs w:val="22"/>
        </w:rPr>
        <w:t>Паспорт</w:t>
      </w:r>
    </w:p>
    <w:p w:rsidR="00E06B60" w:rsidRPr="003A7464" w:rsidRDefault="00595319">
      <w:pPr>
        <w:tabs>
          <w:tab w:val="left" w:pos="2505"/>
        </w:tabs>
        <w:rPr>
          <w:sz w:val="22"/>
          <w:szCs w:val="22"/>
        </w:rPr>
      </w:pPr>
      <w:r w:rsidRPr="003A7464">
        <w:rPr>
          <w:sz w:val="22"/>
          <w:szCs w:val="22"/>
        </w:rPr>
        <w:t>_____________________________________________________________________</w:t>
      </w:r>
      <w:r w:rsidR="00E06B60" w:rsidRPr="003A7464">
        <w:rPr>
          <w:sz w:val="22"/>
          <w:szCs w:val="22"/>
        </w:rPr>
        <w:t>______</w:t>
      </w:r>
    </w:p>
    <w:p w:rsidR="00E06B60" w:rsidRPr="003A7464" w:rsidRDefault="00E06B60">
      <w:pPr>
        <w:tabs>
          <w:tab w:val="left" w:pos="2505"/>
        </w:tabs>
        <w:rPr>
          <w:sz w:val="22"/>
          <w:szCs w:val="22"/>
        </w:rPr>
      </w:pPr>
    </w:p>
    <w:p w:rsidR="00595319" w:rsidRPr="003A7464" w:rsidRDefault="00595319">
      <w:pPr>
        <w:tabs>
          <w:tab w:val="left" w:pos="2505"/>
        </w:tabs>
        <w:rPr>
          <w:sz w:val="22"/>
          <w:szCs w:val="22"/>
        </w:rPr>
      </w:pPr>
      <w:r w:rsidRPr="003A7464">
        <w:rPr>
          <w:sz w:val="22"/>
          <w:szCs w:val="22"/>
        </w:rPr>
        <w:t>_____________________________________________________________</w:t>
      </w:r>
      <w:r w:rsidR="00E06B60" w:rsidRPr="003A7464">
        <w:rPr>
          <w:sz w:val="22"/>
          <w:szCs w:val="22"/>
        </w:rPr>
        <w:t>________________</w:t>
      </w:r>
    </w:p>
    <w:p w:rsidR="00E06B60" w:rsidRPr="003A7464" w:rsidRDefault="00595319">
      <w:pPr>
        <w:pBdr>
          <w:bottom w:val="single" w:sz="12" w:space="1" w:color="auto"/>
        </w:pBdr>
        <w:tabs>
          <w:tab w:val="left" w:pos="2505"/>
        </w:tabs>
        <w:rPr>
          <w:sz w:val="22"/>
          <w:szCs w:val="22"/>
        </w:rPr>
      </w:pPr>
      <w:r w:rsidRPr="003A7464">
        <w:rPr>
          <w:sz w:val="22"/>
          <w:szCs w:val="22"/>
        </w:rPr>
        <w:t>Адрес по прописке:</w:t>
      </w:r>
    </w:p>
    <w:p w:rsidR="00E06B60" w:rsidRPr="003A7464" w:rsidRDefault="00E06B60" w:rsidP="005B097B">
      <w:pPr>
        <w:pBdr>
          <w:bottom w:val="single" w:sz="12" w:space="1" w:color="auto"/>
        </w:pBdr>
        <w:tabs>
          <w:tab w:val="left" w:pos="2505"/>
        </w:tabs>
        <w:jc w:val="center"/>
        <w:rPr>
          <w:sz w:val="22"/>
          <w:szCs w:val="22"/>
        </w:rPr>
      </w:pPr>
    </w:p>
    <w:p w:rsidR="00E06B60" w:rsidRPr="003A7464" w:rsidRDefault="00E06B60">
      <w:pPr>
        <w:tabs>
          <w:tab w:val="left" w:pos="2505"/>
        </w:tabs>
        <w:rPr>
          <w:sz w:val="22"/>
          <w:szCs w:val="22"/>
        </w:rPr>
      </w:pPr>
    </w:p>
    <w:p w:rsidR="00E06B60" w:rsidRPr="003A7464" w:rsidRDefault="00595319">
      <w:pPr>
        <w:tabs>
          <w:tab w:val="left" w:pos="2505"/>
        </w:tabs>
        <w:rPr>
          <w:sz w:val="22"/>
          <w:szCs w:val="22"/>
        </w:rPr>
      </w:pPr>
      <w:r w:rsidRPr="003A7464">
        <w:rPr>
          <w:sz w:val="22"/>
          <w:szCs w:val="22"/>
        </w:rPr>
        <w:t>_____________________________________________________________________</w:t>
      </w:r>
      <w:r w:rsidR="00E06B60" w:rsidRPr="003A7464">
        <w:rPr>
          <w:sz w:val="22"/>
          <w:szCs w:val="22"/>
        </w:rPr>
        <w:t>________</w:t>
      </w:r>
    </w:p>
    <w:p w:rsidR="00E06B60" w:rsidRPr="003A7464" w:rsidRDefault="00E06B60">
      <w:pPr>
        <w:tabs>
          <w:tab w:val="left" w:pos="2505"/>
        </w:tabs>
        <w:rPr>
          <w:sz w:val="22"/>
          <w:szCs w:val="22"/>
        </w:rPr>
      </w:pPr>
    </w:p>
    <w:p w:rsidR="00595319" w:rsidRPr="003A7464" w:rsidRDefault="00595319">
      <w:pPr>
        <w:tabs>
          <w:tab w:val="left" w:pos="2505"/>
        </w:tabs>
        <w:rPr>
          <w:sz w:val="22"/>
          <w:szCs w:val="22"/>
        </w:rPr>
      </w:pPr>
      <w:r w:rsidRPr="003A7464">
        <w:rPr>
          <w:sz w:val="22"/>
          <w:szCs w:val="22"/>
        </w:rPr>
        <w:t>_______________</w:t>
      </w:r>
      <w:r w:rsidR="00E06B60" w:rsidRPr="003A7464">
        <w:rPr>
          <w:sz w:val="22"/>
          <w:szCs w:val="22"/>
        </w:rPr>
        <w:t>______________________________________________________________</w:t>
      </w:r>
    </w:p>
    <w:p w:rsidR="00595319" w:rsidRPr="003A7464" w:rsidRDefault="00595319">
      <w:pPr>
        <w:tabs>
          <w:tab w:val="left" w:pos="3900"/>
        </w:tabs>
        <w:rPr>
          <w:sz w:val="22"/>
          <w:szCs w:val="22"/>
        </w:rPr>
      </w:pPr>
      <w:r w:rsidRPr="003A7464">
        <w:rPr>
          <w:sz w:val="22"/>
          <w:szCs w:val="22"/>
        </w:rPr>
        <w:tab/>
        <w:t>(по прописке)</w:t>
      </w: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>Телефон:_____________________________________________</w:t>
      </w:r>
      <w:r w:rsidR="00E06B60" w:rsidRPr="003A7464">
        <w:rPr>
          <w:sz w:val="22"/>
          <w:szCs w:val="22"/>
        </w:rPr>
        <w:t>_________________________</w:t>
      </w:r>
    </w:p>
    <w:p w:rsidR="00595319" w:rsidRPr="003A7464" w:rsidRDefault="00595319">
      <w:pPr>
        <w:tabs>
          <w:tab w:val="left" w:pos="2985"/>
        </w:tabs>
        <w:rPr>
          <w:sz w:val="22"/>
          <w:szCs w:val="22"/>
        </w:rPr>
      </w:pPr>
      <w:r w:rsidRPr="003A7464">
        <w:rPr>
          <w:sz w:val="22"/>
          <w:szCs w:val="22"/>
        </w:rPr>
        <w:t xml:space="preserve">                                                                        </w:t>
      </w:r>
    </w:p>
    <w:p w:rsidR="00DD71C9" w:rsidRPr="003A7464" w:rsidRDefault="00DD71C9">
      <w:pPr>
        <w:tabs>
          <w:tab w:val="left" w:pos="2985"/>
        </w:tabs>
        <w:rPr>
          <w:sz w:val="22"/>
          <w:szCs w:val="22"/>
        </w:rPr>
      </w:pPr>
    </w:p>
    <w:p w:rsidR="00595319" w:rsidRPr="003A7464" w:rsidRDefault="00595319">
      <w:pPr>
        <w:tabs>
          <w:tab w:val="left" w:pos="2985"/>
        </w:tabs>
        <w:jc w:val="center"/>
        <w:rPr>
          <w:b/>
          <w:i/>
          <w:sz w:val="22"/>
          <w:szCs w:val="22"/>
        </w:rPr>
      </w:pPr>
      <w:r w:rsidRPr="003A7464">
        <w:rPr>
          <w:sz w:val="22"/>
          <w:szCs w:val="22"/>
        </w:rPr>
        <w:t xml:space="preserve"> </w:t>
      </w:r>
      <w:r w:rsidRPr="003A7464">
        <w:rPr>
          <w:b/>
          <w:i/>
          <w:sz w:val="22"/>
          <w:szCs w:val="22"/>
        </w:rPr>
        <w:t>Подписи сторон:</w:t>
      </w:r>
    </w:p>
    <w:p w:rsidR="00DD71C9" w:rsidRPr="003A7464" w:rsidRDefault="00DD71C9">
      <w:pPr>
        <w:tabs>
          <w:tab w:val="left" w:pos="2985"/>
        </w:tabs>
        <w:jc w:val="center"/>
        <w:rPr>
          <w:b/>
          <w:i/>
          <w:sz w:val="22"/>
          <w:szCs w:val="22"/>
        </w:rPr>
      </w:pPr>
    </w:p>
    <w:p w:rsidR="00DD71C9" w:rsidRPr="003A7464" w:rsidRDefault="00DD71C9">
      <w:pPr>
        <w:tabs>
          <w:tab w:val="left" w:pos="2985"/>
        </w:tabs>
        <w:jc w:val="center"/>
        <w:rPr>
          <w:b/>
          <w:i/>
          <w:sz w:val="22"/>
          <w:szCs w:val="22"/>
        </w:rPr>
      </w:pPr>
    </w:p>
    <w:p w:rsidR="00DD71C9" w:rsidRPr="003A7464" w:rsidRDefault="00DD71C9">
      <w:pPr>
        <w:tabs>
          <w:tab w:val="left" w:pos="2985"/>
        </w:tabs>
        <w:jc w:val="center"/>
        <w:rPr>
          <w:b/>
          <w:sz w:val="22"/>
          <w:szCs w:val="22"/>
        </w:rPr>
      </w:pPr>
    </w:p>
    <w:p w:rsidR="00595319" w:rsidRPr="003A7464" w:rsidRDefault="00595319">
      <w:pPr>
        <w:rPr>
          <w:sz w:val="22"/>
          <w:szCs w:val="22"/>
        </w:rPr>
      </w:pPr>
      <w:r w:rsidRPr="003A7464">
        <w:rPr>
          <w:b/>
          <w:sz w:val="22"/>
          <w:szCs w:val="22"/>
        </w:rPr>
        <w:t xml:space="preserve"> </w:t>
      </w:r>
    </w:p>
    <w:p w:rsidR="00595319" w:rsidRPr="003A7464" w:rsidRDefault="006160B9">
      <w:pPr>
        <w:tabs>
          <w:tab w:val="left" w:pos="7200"/>
        </w:tabs>
        <w:rPr>
          <w:b/>
          <w:sz w:val="22"/>
          <w:szCs w:val="22"/>
        </w:rPr>
      </w:pP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96AE3B" wp14:editId="69A6AD0D">
                <wp:simplePos x="0" y="0"/>
                <wp:positionH relativeFrom="column">
                  <wp:posOffset>5600700</wp:posOffset>
                </wp:positionH>
                <wp:positionV relativeFrom="paragraph">
                  <wp:posOffset>165735</wp:posOffset>
                </wp:positionV>
                <wp:extent cx="0" cy="0"/>
                <wp:effectExtent l="9525" t="13335" r="9525" b="571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" strokeweight=".26mm">
                <v:stroke joinstyle="miter" endcap="square"/>
              </v:line>
            </w:pict>
          </mc:Fallback>
        </mc:AlternateContent>
      </w:r>
      <w:r w:rsidR="00595319" w:rsidRPr="003A7464">
        <w:rPr>
          <w:sz w:val="22"/>
          <w:szCs w:val="22"/>
        </w:rPr>
        <w:t xml:space="preserve">    </w:t>
      </w:r>
      <w:r w:rsidR="00595319" w:rsidRPr="003A7464">
        <w:rPr>
          <w:b/>
          <w:sz w:val="22"/>
          <w:szCs w:val="22"/>
        </w:rPr>
        <w:t>ПОДРЯДЧИК:</w:t>
      </w:r>
      <w:r w:rsidR="00595319" w:rsidRPr="003A7464">
        <w:rPr>
          <w:b/>
          <w:sz w:val="22"/>
          <w:szCs w:val="22"/>
        </w:rPr>
        <w:tab/>
        <w:t>ЗАКАЗЧИК:</w:t>
      </w:r>
    </w:p>
    <w:p w:rsidR="00595319" w:rsidRPr="003A7464" w:rsidRDefault="00595319">
      <w:pPr>
        <w:rPr>
          <w:b/>
          <w:sz w:val="22"/>
          <w:szCs w:val="22"/>
        </w:rPr>
      </w:pPr>
    </w:p>
    <w:p w:rsidR="00595319" w:rsidRPr="003A7464" w:rsidRDefault="00595319">
      <w:pPr>
        <w:rPr>
          <w:b/>
          <w:i/>
          <w:sz w:val="22"/>
          <w:szCs w:val="22"/>
        </w:rPr>
      </w:pPr>
      <w:r w:rsidRPr="003A7464">
        <w:rPr>
          <w:b/>
          <w:sz w:val="22"/>
          <w:szCs w:val="22"/>
        </w:rPr>
        <w:t xml:space="preserve">     _ </w:t>
      </w:r>
    </w:p>
    <w:p w:rsidR="00595319" w:rsidRDefault="00595319">
      <w:pPr>
        <w:ind w:firstLine="708"/>
        <w:jc w:val="center"/>
        <w:rPr>
          <w:b/>
          <w:i/>
          <w:sz w:val="22"/>
          <w:szCs w:val="22"/>
        </w:rPr>
      </w:pPr>
    </w:p>
    <w:p w:rsidR="005B097B" w:rsidRDefault="005B097B">
      <w:pPr>
        <w:ind w:firstLine="708"/>
        <w:jc w:val="center"/>
        <w:rPr>
          <w:b/>
          <w:i/>
          <w:sz w:val="22"/>
          <w:szCs w:val="22"/>
        </w:rPr>
      </w:pPr>
    </w:p>
    <w:p w:rsidR="005B097B" w:rsidRDefault="005B097B">
      <w:pPr>
        <w:ind w:firstLine="708"/>
        <w:jc w:val="center"/>
        <w:rPr>
          <w:b/>
          <w:i/>
          <w:sz w:val="22"/>
          <w:szCs w:val="22"/>
        </w:rPr>
      </w:pPr>
    </w:p>
    <w:p w:rsidR="005B097B" w:rsidRDefault="005B097B">
      <w:pPr>
        <w:ind w:firstLine="708"/>
        <w:jc w:val="center"/>
        <w:rPr>
          <w:b/>
          <w:i/>
          <w:sz w:val="22"/>
          <w:szCs w:val="22"/>
        </w:rPr>
      </w:pPr>
    </w:p>
    <w:p w:rsidR="005B097B" w:rsidRDefault="005B097B">
      <w:pPr>
        <w:ind w:firstLine="708"/>
        <w:jc w:val="center"/>
        <w:rPr>
          <w:b/>
          <w:i/>
          <w:sz w:val="22"/>
          <w:szCs w:val="22"/>
        </w:rPr>
      </w:pPr>
    </w:p>
    <w:p w:rsidR="005B097B" w:rsidRPr="003A7464" w:rsidRDefault="005B097B">
      <w:pPr>
        <w:ind w:firstLine="708"/>
        <w:jc w:val="center"/>
        <w:rPr>
          <w:b/>
          <w:i/>
          <w:sz w:val="22"/>
          <w:szCs w:val="22"/>
        </w:rPr>
      </w:pPr>
    </w:p>
    <w:p w:rsidR="00595319" w:rsidRPr="003A7464" w:rsidRDefault="00595319" w:rsidP="00DD71C9">
      <w:pPr>
        <w:pageBreakBefore/>
        <w:ind w:firstLine="708"/>
        <w:jc w:val="center"/>
        <w:rPr>
          <w:sz w:val="22"/>
          <w:szCs w:val="22"/>
        </w:rPr>
      </w:pPr>
      <w:r w:rsidRPr="003A7464">
        <w:rPr>
          <w:b/>
          <w:i/>
          <w:sz w:val="22"/>
          <w:szCs w:val="22"/>
        </w:rPr>
        <w:lastRenderedPageBreak/>
        <w:t>Приложение</w:t>
      </w:r>
      <w:r w:rsidR="001F6D25" w:rsidRPr="003A7464">
        <w:rPr>
          <w:b/>
          <w:i/>
          <w:sz w:val="22"/>
          <w:szCs w:val="22"/>
        </w:rPr>
        <w:t xml:space="preserve"> №1 к Договору№</w:t>
      </w:r>
    </w:p>
    <w:p w:rsidR="00DD71C9" w:rsidRPr="003A7464" w:rsidRDefault="006160B9" w:rsidP="00DD71C9">
      <w:pPr>
        <w:tabs>
          <w:tab w:val="left" w:pos="2310"/>
        </w:tabs>
        <w:rPr>
          <w:b/>
          <w:i/>
          <w:sz w:val="22"/>
          <w:szCs w:val="22"/>
        </w:rPr>
      </w:pP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49BE97" wp14:editId="3A2182CB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" strokeweight=".26mm">
                <v:stroke joinstyle="miter" endcap="square"/>
              </v:line>
            </w:pict>
          </mc:Fallback>
        </mc:AlternateContent>
      </w: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A37AB7" wp14:editId="44A79792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" strokeweight=".26mm">
                <v:stroke joinstyle="miter" endcap="square"/>
              </v:line>
            </w:pict>
          </mc:Fallback>
        </mc:AlternateContent>
      </w: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6E94C0" wp14:editId="694D8C59">
                <wp:simplePos x="0" y="0"/>
                <wp:positionH relativeFrom="column">
                  <wp:posOffset>1828800</wp:posOffset>
                </wp:positionH>
                <wp:positionV relativeFrom="paragraph">
                  <wp:posOffset>211455</wp:posOffset>
                </wp:positionV>
                <wp:extent cx="365760" cy="0"/>
                <wp:effectExtent l="9525" t="11430" r="5715" b="76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65pt" to="172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E233F" wp14:editId="3C6B1DD3">
                <wp:simplePos x="0" y="0"/>
                <wp:positionH relativeFrom="column">
                  <wp:posOffset>2514600</wp:posOffset>
                </wp:positionH>
                <wp:positionV relativeFrom="paragraph">
                  <wp:posOffset>211455</wp:posOffset>
                </wp:positionV>
                <wp:extent cx="877570" cy="0"/>
                <wp:effectExtent l="9525" t="11430" r="8255" b="762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.65pt" to="267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vblQIAAHY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DD71C9" w:rsidRPr="003A7464">
        <w:rPr>
          <w:b/>
          <w:i/>
          <w:sz w:val="22"/>
          <w:szCs w:val="22"/>
        </w:rPr>
        <w:t>О</w:t>
      </w:r>
      <w:r w:rsidR="00595319" w:rsidRPr="003A7464">
        <w:rPr>
          <w:b/>
          <w:i/>
          <w:sz w:val="22"/>
          <w:szCs w:val="22"/>
        </w:rPr>
        <w:t>т</w:t>
      </w:r>
    </w:p>
    <w:p w:rsidR="00595319" w:rsidRPr="003A7464" w:rsidRDefault="00DD71C9">
      <w:pPr>
        <w:tabs>
          <w:tab w:val="left" w:pos="2310"/>
        </w:tabs>
        <w:rPr>
          <w:sz w:val="22"/>
          <w:szCs w:val="22"/>
        </w:rPr>
      </w:pPr>
      <w:r w:rsidRPr="003A7464">
        <w:rPr>
          <w:b/>
          <w:i/>
          <w:sz w:val="22"/>
          <w:szCs w:val="22"/>
        </w:rPr>
        <w:t xml:space="preserve">   </w:t>
      </w:r>
      <w:r w:rsidR="00595319" w:rsidRPr="003A7464">
        <w:rPr>
          <w:b/>
          <w:i/>
          <w:sz w:val="22"/>
          <w:szCs w:val="22"/>
        </w:rPr>
        <w:t xml:space="preserve">      </w:t>
      </w:r>
    </w:p>
    <w:p w:rsidR="00595319" w:rsidRPr="003A7464" w:rsidRDefault="00595319">
      <w:pPr>
        <w:rPr>
          <w:sz w:val="22"/>
          <w:szCs w:val="22"/>
        </w:rPr>
      </w:pPr>
    </w:p>
    <w:p w:rsidR="000F681B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>Дом  _________</w:t>
      </w:r>
      <w:r w:rsidR="009A6D3E" w:rsidRPr="003A7464">
        <w:rPr>
          <w:sz w:val="22"/>
          <w:szCs w:val="22"/>
        </w:rPr>
        <w:t xml:space="preserve">___  из бруса </w:t>
      </w:r>
    </w:p>
    <w:p w:rsidR="009A6D3E" w:rsidRPr="003A7464" w:rsidRDefault="000F681B">
      <w:pPr>
        <w:rPr>
          <w:b/>
          <w:sz w:val="22"/>
          <w:szCs w:val="22"/>
        </w:rPr>
      </w:pPr>
      <w:r w:rsidRPr="003A7464">
        <w:rPr>
          <w:b/>
          <w:sz w:val="22"/>
          <w:szCs w:val="22"/>
        </w:rPr>
        <w:t>Профилированного</w:t>
      </w:r>
    </w:p>
    <w:p w:rsidR="009A6D3E" w:rsidRPr="003A7464" w:rsidRDefault="009A6D3E">
      <w:pPr>
        <w:rPr>
          <w:sz w:val="22"/>
          <w:szCs w:val="22"/>
        </w:rPr>
      </w:pPr>
      <w:r w:rsidRPr="003A7464">
        <w:rPr>
          <w:sz w:val="22"/>
          <w:szCs w:val="22"/>
        </w:rPr>
        <w:t>145х145,145х195,195х195,0.95х145</w:t>
      </w:r>
      <w:r w:rsidR="00595319" w:rsidRPr="003A7464">
        <w:rPr>
          <w:sz w:val="22"/>
          <w:szCs w:val="22"/>
        </w:rPr>
        <w:t>145х145,145</w:t>
      </w:r>
      <w:r w:rsidRPr="003A7464">
        <w:rPr>
          <w:sz w:val="22"/>
          <w:szCs w:val="22"/>
        </w:rPr>
        <w:t>х195,195х195,0.95х145</w:t>
      </w:r>
    </w:p>
    <w:p w:rsidR="009A6D3E" w:rsidRPr="003A7464" w:rsidRDefault="009A6D3E">
      <w:pPr>
        <w:rPr>
          <w:b/>
          <w:sz w:val="22"/>
          <w:szCs w:val="22"/>
        </w:rPr>
      </w:pPr>
      <w:proofErr w:type="spellStart"/>
      <w:r w:rsidRPr="003A7464">
        <w:rPr>
          <w:b/>
          <w:sz w:val="22"/>
          <w:szCs w:val="22"/>
        </w:rPr>
        <w:t>Обезного</w:t>
      </w:r>
      <w:proofErr w:type="spellEnd"/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>150х150,150х200,100х150,200х200) естественной влажности  по проекту_________</w:t>
      </w:r>
      <w:r w:rsidR="009A6D3E" w:rsidRPr="003A7464">
        <w:rPr>
          <w:sz w:val="22"/>
          <w:szCs w:val="22"/>
        </w:rPr>
        <w:t>____________________________________________________</w:t>
      </w:r>
      <w:r w:rsidR="00E06B60" w:rsidRPr="003A7464">
        <w:rPr>
          <w:sz w:val="22"/>
          <w:szCs w:val="22"/>
        </w:rPr>
        <w:t>_________</w:t>
      </w:r>
      <w:proofErr w:type="gramStart"/>
      <w:r w:rsidRPr="003A7464">
        <w:rPr>
          <w:sz w:val="22"/>
          <w:szCs w:val="22"/>
        </w:rPr>
        <w:t xml:space="preserve"> .</w:t>
      </w:r>
      <w:proofErr w:type="gramEnd"/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>_____________________________________________________</w:t>
      </w:r>
      <w:r w:rsidR="005B097B">
        <w:rPr>
          <w:sz w:val="22"/>
          <w:szCs w:val="22"/>
        </w:rPr>
        <w:t>____________________________</w:t>
      </w:r>
      <w:r w:rsidR="009A6D3E" w:rsidRPr="003A7464">
        <w:rPr>
          <w:sz w:val="22"/>
          <w:szCs w:val="22"/>
        </w:rPr>
        <w:t>______________________________________________________________</w:t>
      </w:r>
      <w:r w:rsidR="005B097B">
        <w:rPr>
          <w:sz w:val="22"/>
          <w:szCs w:val="22"/>
        </w:rPr>
        <w:t>______________</w:t>
      </w: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>_________________________________________________________________________</w:t>
      </w:r>
      <w:r w:rsidR="00E06B60" w:rsidRPr="003A7464">
        <w:rPr>
          <w:sz w:val="22"/>
          <w:szCs w:val="22"/>
        </w:rPr>
        <w:t>____</w:t>
      </w:r>
    </w:p>
    <w:p w:rsidR="00595319" w:rsidRPr="003A7464" w:rsidRDefault="00595319">
      <w:pPr>
        <w:numPr>
          <w:ilvl w:val="0"/>
          <w:numId w:val="1"/>
        </w:numPr>
        <w:spacing w:before="280"/>
        <w:rPr>
          <w:sz w:val="22"/>
          <w:szCs w:val="22"/>
        </w:rPr>
      </w:pPr>
      <w:r w:rsidRPr="003A7464">
        <w:rPr>
          <w:sz w:val="22"/>
          <w:szCs w:val="22"/>
        </w:rPr>
        <w:t>Высота 1-го этажа —  _____м</w:t>
      </w:r>
      <w:proofErr w:type="gramStart"/>
      <w:r w:rsidRPr="003A7464">
        <w:rPr>
          <w:sz w:val="22"/>
          <w:szCs w:val="22"/>
        </w:rPr>
        <w:t xml:space="preserve"> ;</w:t>
      </w:r>
      <w:proofErr w:type="gramEnd"/>
    </w:p>
    <w:p w:rsidR="00595319" w:rsidRPr="003A7464" w:rsidRDefault="00595319">
      <w:pPr>
        <w:numPr>
          <w:ilvl w:val="0"/>
          <w:numId w:val="5"/>
        </w:numPr>
        <w:ind w:left="714" w:hanging="357"/>
        <w:rPr>
          <w:sz w:val="22"/>
          <w:szCs w:val="22"/>
        </w:rPr>
      </w:pPr>
      <w:r w:rsidRPr="003A7464">
        <w:rPr>
          <w:sz w:val="22"/>
          <w:szCs w:val="22"/>
        </w:rPr>
        <w:t>Высота 2-го этажа —  _____</w:t>
      </w:r>
      <w:proofErr w:type="gramStart"/>
      <w:r w:rsidRPr="003A7464">
        <w:rPr>
          <w:sz w:val="22"/>
          <w:szCs w:val="22"/>
        </w:rPr>
        <w:t>м</w:t>
      </w:r>
      <w:proofErr w:type="gramEnd"/>
      <w:r w:rsidRPr="003A7464">
        <w:rPr>
          <w:sz w:val="22"/>
          <w:szCs w:val="22"/>
        </w:rPr>
        <w:t>;</w:t>
      </w:r>
    </w:p>
    <w:p w:rsidR="00595319" w:rsidRPr="003A7464" w:rsidRDefault="00595319">
      <w:pPr>
        <w:numPr>
          <w:ilvl w:val="0"/>
          <w:numId w:val="5"/>
        </w:numPr>
        <w:ind w:left="714" w:hanging="357"/>
        <w:rPr>
          <w:sz w:val="22"/>
          <w:szCs w:val="22"/>
        </w:rPr>
      </w:pPr>
      <w:r w:rsidRPr="003A7464">
        <w:rPr>
          <w:sz w:val="22"/>
          <w:szCs w:val="22"/>
        </w:rPr>
        <w:t>Высота подъема стен 2-го этажа  —  _____м</w:t>
      </w:r>
      <w:proofErr w:type="gramStart"/>
      <w:r w:rsidRPr="003A7464">
        <w:rPr>
          <w:sz w:val="22"/>
          <w:szCs w:val="22"/>
        </w:rPr>
        <w:t xml:space="preserve"> ;</w:t>
      </w:r>
      <w:proofErr w:type="gramEnd"/>
    </w:p>
    <w:p w:rsidR="00595319" w:rsidRPr="003A7464" w:rsidRDefault="00595319">
      <w:pPr>
        <w:numPr>
          <w:ilvl w:val="0"/>
          <w:numId w:val="5"/>
        </w:numPr>
        <w:ind w:left="714" w:hanging="357"/>
        <w:rPr>
          <w:sz w:val="22"/>
          <w:szCs w:val="22"/>
        </w:rPr>
      </w:pPr>
      <w:r w:rsidRPr="003A7464">
        <w:rPr>
          <w:sz w:val="22"/>
          <w:szCs w:val="22"/>
        </w:rPr>
        <w:t>Высота фронтонов —  _____м</w:t>
      </w:r>
      <w:proofErr w:type="gramStart"/>
      <w:r w:rsidRPr="003A7464">
        <w:rPr>
          <w:sz w:val="22"/>
          <w:szCs w:val="22"/>
        </w:rPr>
        <w:t xml:space="preserve"> ;</w:t>
      </w:r>
      <w:proofErr w:type="gramEnd"/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 xml:space="preserve">Наружные стены — брус _________ </w:t>
      </w:r>
      <w:proofErr w:type="gramStart"/>
      <w:r w:rsidRPr="003A7464">
        <w:rPr>
          <w:sz w:val="22"/>
          <w:szCs w:val="22"/>
        </w:rPr>
        <w:t>мм</w:t>
      </w:r>
      <w:proofErr w:type="gramEnd"/>
      <w:r w:rsidRPr="003A7464">
        <w:rPr>
          <w:sz w:val="22"/>
          <w:szCs w:val="22"/>
        </w:rPr>
        <w:t>;</w:t>
      </w:r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Черновой пол на первом этаже доска обрезная ________________</w:t>
      </w:r>
      <w:proofErr w:type="gramStart"/>
      <w:r w:rsidRPr="003A7464">
        <w:rPr>
          <w:sz w:val="22"/>
          <w:szCs w:val="22"/>
        </w:rPr>
        <w:t>мм</w:t>
      </w:r>
      <w:proofErr w:type="gramEnd"/>
      <w:r w:rsidRPr="003A7464">
        <w:rPr>
          <w:sz w:val="22"/>
          <w:szCs w:val="22"/>
        </w:rPr>
        <w:t>;</w:t>
      </w:r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Черновой пол на втором этаже доска обрезная ________________</w:t>
      </w:r>
      <w:proofErr w:type="gramStart"/>
      <w:r w:rsidRPr="003A7464">
        <w:rPr>
          <w:sz w:val="22"/>
          <w:szCs w:val="22"/>
        </w:rPr>
        <w:t>мм</w:t>
      </w:r>
      <w:proofErr w:type="gramEnd"/>
      <w:r w:rsidRPr="003A7464">
        <w:rPr>
          <w:sz w:val="22"/>
          <w:szCs w:val="22"/>
        </w:rPr>
        <w:t>;</w:t>
      </w:r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Фронтоны</w:t>
      </w:r>
      <w:proofErr w:type="gramStart"/>
      <w:r w:rsidRPr="003A7464">
        <w:rPr>
          <w:sz w:val="22"/>
          <w:szCs w:val="22"/>
        </w:rPr>
        <w:t xml:space="preserve"> — _________________________;</w:t>
      </w:r>
      <w:proofErr w:type="gramEnd"/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Перегородк</w:t>
      </w:r>
      <w:r w:rsidR="000F681B" w:rsidRPr="003A7464">
        <w:rPr>
          <w:sz w:val="22"/>
          <w:szCs w:val="22"/>
        </w:rPr>
        <w:t>и 1-го этажа — брус ________</w:t>
      </w:r>
      <w:proofErr w:type="gramStart"/>
      <w:r w:rsidR="000F681B" w:rsidRPr="003A7464">
        <w:rPr>
          <w:sz w:val="22"/>
          <w:szCs w:val="22"/>
        </w:rPr>
        <w:t>мм</w:t>
      </w:r>
      <w:proofErr w:type="gramEnd"/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Перегородк</w:t>
      </w:r>
      <w:r w:rsidR="000F681B" w:rsidRPr="003A7464">
        <w:rPr>
          <w:sz w:val="22"/>
          <w:szCs w:val="22"/>
        </w:rPr>
        <w:t>и 2-го этажа — брус _________</w:t>
      </w:r>
      <w:proofErr w:type="gramStart"/>
      <w:r w:rsidR="000F681B" w:rsidRPr="003A7464">
        <w:rPr>
          <w:sz w:val="22"/>
          <w:szCs w:val="22"/>
        </w:rPr>
        <w:t>мм</w:t>
      </w:r>
      <w:proofErr w:type="gramEnd"/>
      <w:r w:rsidR="000F681B" w:rsidRPr="003A7464">
        <w:rPr>
          <w:sz w:val="22"/>
          <w:szCs w:val="22"/>
        </w:rPr>
        <w:t xml:space="preserve"> </w:t>
      </w:r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 xml:space="preserve">Балки пола 1-го этажа </w:t>
      </w:r>
      <w:r w:rsidR="000F681B" w:rsidRPr="003A7464">
        <w:rPr>
          <w:sz w:val="22"/>
          <w:szCs w:val="22"/>
        </w:rPr>
        <w:t xml:space="preserve"> — брус ________</w:t>
      </w:r>
      <w:proofErr w:type="gramStart"/>
      <w:r w:rsidR="000F681B" w:rsidRPr="003A7464">
        <w:rPr>
          <w:sz w:val="22"/>
          <w:szCs w:val="22"/>
        </w:rPr>
        <w:t>мм</w:t>
      </w:r>
      <w:proofErr w:type="gramEnd"/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Балки-перекрытия 1-го этажа — брус _________</w:t>
      </w:r>
      <w:proofErr w:type="gramStart"/>
      <w:r w:rsidR="000F681B" w:rsidRPr="003A7464">
        <w:rPr>
          <w:sz w:val="22"/>
          <w:szCs w:val="22"/>
        </w:rPr>
        <w:t>мм</w:t>
      </w:r>
      <w:proofErr w:type="gramEnd"/>
      <w:r w:rsidRPr="003A7464">
        <w:rPr>
          <w:sz w:val="22"/>
          <w:szCs w:val="22"/>
        </w:rPr>
        <w:t xml:space="preserve"> </w:t>
      </w:r>
    </w:p>
    <w:p w:rsidR="000F681B" w:rsidRPr="003A7464" w:rsidRDefault="00595319" w:rsidP="000F681B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Балки-перекрытия 2-го этажа — брус _________</w:t>
      </w:r>
      <w:proofErr w:type="gramStart"/>
      <w:r w:rsidR="000F681B" w:rsidRPr="003A7464">
        <w:rPr>
          <w:sz w:val="22"/>
          <w:szCs w:val="22"/>
        </w:rPr>
        <w:t>мм</w:t>
      </w:r>
      <w:proofErr w:type="gramEnd"/>
      <w:r w:rsidRPr="003A7464">
        <w:rPr>
          <w:sz w:val="22"/>
          <w:szCs w:val="22"/>
        </w:rPr>
        <w:t xml:space="preserve"> </w:t>
      </w:r>
    </w:p>
    <w:p w:rsidR="00595319" w:rsidRPr="003A7464" w:rsidRDefault="00595319" w:rsidP="000F681B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Стропильная система — брус _</w:t>
      </w:r>
      <w:r w:rsidR="000F681B" w:rsidRPr="003A7464">
        <w:rPr>
          <w:sz w:val="22"/>
          <w:szCs w:val="22"/>
        </w:rPr>
        <w:t>50х150</w:t>
      </w:r>
      <w:r w:rsidRPr="003A7464">
        <w:rPr>
          <w:sz w:val="22"/>
          <w:szCs w:val="22"/>
        </w:rPr>
        <w:t>________</w:t>
      </w:r>
      <w:r w:rsidR="000F681B" w:rsidRPr="003A7464">
        <w:rPr>
          <w:sz w:val="22"/>
          <w:szCs w:val="22"/>
        </w:rPr>
        <w:t>мм</w:t>
      </w:r>
      <w:r w:rsidRPr="003A7464">
        <w:rPr>
          <w:sz w:val="22"/>
          <w:szCs w:val="22"/>
        </w:rPr>
        <w:t xml:space="preserve">_ </w:t>
      </w:r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Обрешетка — доска обрезная 25х150 мм;</w:t>
      </w:r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Материалы на строительные леса;</w:t>
      </w:r>
    </w:p>
    <w:p w:rsidR="00595319" w:rsidRPr="003A7464" w:rsidRDefault="00595319">
      <w:pPr>
        <w:numPr>
          <w:ilvl w:val="0"/>
          <w:numId w:val="3"/>
        </w:numPr>
        <w:rPr>
          <w:sz w:val="22"/>
          <w:szCs w:val="22"/>
        </w:rPr>
      </w:pPr>
      <w:r w:rsidRPr="003A7464">
        <w:rPr>
          <w:sz w:val="22"/>
          <w:szCs w:val="22"/>
        </w:rPr>
        <w:t>Все соединения бруса в «теплый угол», соединение бруса между собой нагелями деревянными, утепление между венцами джут (</w:t>
      </w:r>
      <w:proofErr w:type="spellStart"/>
      <w:r w:rsidRPr="003A7464">
        <w:rPr>
          <w:sz w:val="22"/>
          <w:szCs w:val="22"/>
        </w:rPr>
        <w:t>льноватин</w:t>
      </w:r>
      <w:proofErr w:type="spellEnd"/>
      <w:r w:rsidRPr="003A7464">
        <w:rPr>
          <w:sz w:val="22"/>
          <w:szCs w:val="22"/>
        </w:rPr>
        <w:t>), нижний венец и балки обработаны антисептиком.</w:t>
      </w:r>
    </w:p>
    <w:p w:rsidR="00595319" w:rsidRPr="003A7464" w:rsidRDefault="00595319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3A7464">
        <w:rPr>
          <w:sz w:val="22"/>
          <w:szCs w:val="22"/>
        </w:rPr>
        <w:t xml:space="preserve">Расходные материалы: </w:t>
      </w:r>
      <w:proofErr w:type="spellStart"/>
      <w:r w:rsidRPr="003A7464">
        <w:rPr>
          <w:sz w:val="22"/>
          <w:szCs w:val="22"/>
        </w:rPr>
        <w:t>межвенцовый</w:t>
      </w:r>
      <w:proofErr w:type="spellEnd"/>
      <w:r w:rsidRPr="003A7464">
        <w:rPr>
          <w:sz w:val="22"/>
          <w:szCs w:val="22"/>
        </w:rPr>
        <w:t xml:space="preserve"> утеплитель, деревянные нагеля, гвозди, скобы, рубероид на гидроизоляцию и кровлю;</w:t>
      </w:r>
    </w:p>
    <w:p w:rsidR="00595319" w:rsidRPr="003A7464" w:rsidRDefault="00595319">
      <w:pPr>
        <w:numPr>
          <w:ilvl w:val="0"/>
          <w:numId w:val="3"/>
        </w:numPr>
        <w:spacing w:after="280"/>
        <w:rPr>
          <w:sz w:val="22"/>
          <w:szCs w:val="22"/>
        </w:rPr>
      </w:pPr>
      <w:r w:rsidRPr="003A7464">
        <w:rPr>
          <w:sz w:val="22"/>
          <w:szCs w:val="22"/>
        </w:rPr>
        <w:t>Погрузо-разгрузочные работы, доставка, сборка под рубероид.</w:t>
      </w:r>
    </w:p>
    <w:p w:rsidR="00595319" w:rsidRPr="003A7464" w:rsidRDefault="00595319">
      <w:pPr>
        <w:spacing w:after="280"/>
        <w:rPr>
          <w:sz w:val="22"/>
          <w:szCs w:val="22"/>
        </w:rPr>
      </w:pPr>
      <w:r w:rsidRPr="003A7464">
        <w:rPr>
          <w:sz w:val="22"/>
          <w:szCs w:val="22"/>
        </w:rPr>
        <w:t>Дополнительные опции:</w:t>
      </w:r>
    </w:p>
    <w:p w:rsidR="00595319" w:rsidRPr="003A7464" w:rsidRDefault="00595319" w:rsidP="00DD71C9">
      <w:pPr>
        <w:spacing w:after="280"/>
        <w:rPr>
          <w:sz w:val="22"/>
          <w:szCs w:val="22"/>
        </w:rPr>
      </w:pPr>
      <w:r w:rsidRPr="003A746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1C9" w:rsidRPr="003A7464">
        <w:rPr>
          <w:sz w:val="22"/>
          <w:szCs w:val="22"/>
        </w:rPr>
        <w:t>__________</w:t>
      </w:r>
    </w:p>
    <w:p w:rsidR="00595319" w:rsidRPr="003A7464" w:rsidRDefault="00595319">
      <w:pPr>
        <w:rPr>
          <w:sz w:val="22"/>
          <w:szCs w:val="22"/>
        </w:rPr>
      </w:pPr>
      <w:r w:rsidRPr="003A7464">
        <w:rPr>
          <w:sz w:val="22"/>
          <w:szCs w:val="22"/>
        </w:rPr>
        <w:t xml:space="preserve"> Подрядчик</w:t>
      </w:r>
      <w:r w:rsidR="002A4456" w:rsidRPr="003A7464">
        <w:rPr>
          <w:color w:val="000000"/>
          <w:sz w:val="22"/>
          <w:szCs w:val="22"/>
        </w:rPr>
        <w:t>.</w:t>
      </w:r>
      <w:r w:rsidRPr="003A7464">
        <w:rPr>
          <w:sz w:val="22"/>
          <w:szCs w:val="22"/>
        </w:rPr>
        <w:t xml:space="preserve">              </w:t>
      </w:r>
      <w:r w:rsidR="002A4456" w:rsidRPr="003A7464">
        <w:rPr>
          <w:sz w:val="22"/>
          <w:szCs w:val="22"/>
        </w:rPr>
        <w:t xml:space="preserve">                                                                </w:t>
      </w:r>
      <w:r w:rsidRPr="003A7464">
        <w:rPr>
          <w:sz w:val="22"/>
          <w:szCs w:val="22"/>
        </w:rPr>
        <w:t xml:space="preserve">      </w:t>
      </w:r>
      <w:r w:rsidR="000F681B" w:rsidRPr="003A7464">
        <w:rPr>
          <w:sz w:val="22"/>
          <w:szCs w:val="22"/>
        </w:rPr>
        <w:t>Заказчик</w:t>
      </w:r>
    </w:p>
    <w:p w:rsidR="00595319" w:rsidRPr="003A7464" w:rsidRDefault="00595319">
      <w:pPr>
        <w:pageBreakBefore/>
        <w:jc w:val="center"/>
        <w:rPr>
          <w:sz w:val="22"/>
          <w:szCs w:val="22"/>
        </w:rPr>
      </w:pPr>
      <w:r w:rsidRPr="003A7464">
        <w:rPr>
          <w:b/>
          <w:i/>
          <w:sz w:val="22"/>
          <w:szCs w:val="22"/>
        </w:rPr>
        <w:lastRenderedPageBreak/>
        <w:t>Приложение</w:t>
      </w:r>
      <w:r w:rsidR="001F6D25" w:rsidRPr="003A7464">
        <w:rPr>
          <w:b/>
          <w:i/>
          <w:sz w:val="22"/>
          <w:szCs w:val="22"/>
        </w:rPr>
        <w:t xml:space="preserve"> №2 к Договору №</w:t>
      </w:r>
    </w:p>
    <w:p w:rsidR="00595319" w:rsidRPr="003A7464" w:rsidRDefault="00595319">
      <w:pPr>
        <w:jc w:val="center"/>
        <w:rPr>
          <w:sz w:val="22"/>
          <w:szCs w:val="22"/>
        </w:rPr>
      </w:pPr>
    </w:p>
    <w:p w:rsidR="00595319" w:rsidRPr="003A7464" w:rsidRDefault="006160B9">
      <w:pPr>
        <w:tabs>
          <w:tab w:val="left" w:pos="2310"/>
        </w:tabs>
        <w:rPr>
          <w:sz w:val="22"/>
          <w:szCs w:val="22"/>
        </w:rPr>
      </w:pP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3FDBE" wp14:editId="3B0A56EA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" strokeweight=".26mm">
                <v:stroke joinstyle="miter" endcap="square"/>
              </v:line>
            </w:pict>
          </mc:Fallback>
        </mc:AlternateContent>
      </w: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51046" wp14:editId="3B3E08EC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" strokeweight=".26mm">
                <v:stroke joinstyle="miter" endcap="square"/>
              </v:line>
            </w:pict>
          </mc:Fallback>
        </mc:AlternateContent>
      </w: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9281D" wp14:editId="6CB4CD54">
                <wp:simplePos x="0" y="0"/>
                <wp:positionH relativeFrom="column">
                  <wp:posOffset>1828800</wp:posOffset>
                </wp:positionH>
                <wp:positionV relativeFrom="paragraph">
                  <wp:posOffset>211455</wp:posOffset>
                </wp:positionV>
                <wp:extent cx="365760" cy="0"/>
                <wp:effectExtent l="9525" t="11430" r="5715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65pt" to="172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2glwIAAHc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3A746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605D3" wp14:editId="068A68AA">
                <wp:simplePos x="0" y="0"/>
                <wp:positionH relativeFrom="column">
                  <wp:posOffset>2514600</wp:posOffset>
                </wp:positionH>
                <wp:positionV relativeFrom="paragraph">
                  <wp:posOffset>211455</wp:posOffset>
                </wp:positionV>
                <wp:extent cx="877570" cy="0"/>
                <wp:effectExtent l="9525" t="11430" r="825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.65pt" to="267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IOlg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595319" w:rsidRPr="003A7464">
        <w:rPr>
          <w:sz w:val="22"/>
          <w:szCs w:val="22"/>
        </w:rPr>
        <w:tab/>
        <w:t xml:space="preserve">     </w:t>
      </w:r>
      <w:r w:rsidR="00595319" w:rsidRPr="003A7464">
        <w:rPr>
          <w:b/>
          <w:i/>
          <w:sz w:val="22"/>
          <w:szCs w:val="22"/>
        </w:rPr>
        <w:t xml:space="preserve">от      </w:t>
      </w:r>
    </w:p>
    <w:p w:rsidR="00595319" w:rsidRPr="003A7464" w:rsidRDefault="00595319">
      <w:pPr>
        <w:rPr>
          <w:sz w:val="22"/>
          <w:szCs w:val="22"/>
        </w:rPr>
      </w:pPr>
    </w:p>
    <w:p w:rsidR="00595319" w:rsidRPr="003A7464" w:rsidRDefault="00595319">
      <w:pPr>
        <w:shd w:val="clear" w:color="auto" w:fill="FFFFFF"/>
        <w:spacing w:line="100" w:lineRule="atLeast"/>
        <w:ind w:right="490"/>
        <w:jc w:val="center"/>
        <w:rPr>
          <w:b/>
          <w:sz w:val="22"/>
          <w:szCs w:val="22"/>
        </w:rPr>
      </w:pPr>
    </w:p>
    <w:p w:rsidR="00595319" w:rsidRPr="003A7464" w:rsidRDefault="00595319">
      <w:pPr>
        <w:shd w:val="clear" w:color="auto" w:fill="FFFFFF"/>
        <w:spacing w:line="100" w:lineRule="atLeast"/>
        <w:ind w:right="490"/>
        <w:jc w:val="center"/>
        <w:rPr>
          <w:b/>
          <w:sz w:val="22"/>
          <w:szCs w:val="22"/>
        </w:rPr>
      </w:pPr>
      <w:r w:rsidRPr="003A7464">
        <w:rPr>
          <w:b/>
          <w:sz w:val="22"/>
          <w:szCs w:val="22"/>
        </w:rPr>
        <w:t xml:space="preserve">АКТ </w:t>
      </w:r>
    </w:p>
    <w:p w:rsidR="00595319" w:rsidRPr="003A7464" w:rsidRDefault="00595319">
      <w:pPr>
        <w:shd w:val="clear" w:color="auto" w:fill="FFFFFF"/>
        <w:spacing w:line="100" w:lineRule="atLeast"/>
        <w:ind w:right="490"/>
        <w:jc w:val="center"/>
        <w:rPr>
          <w:b/>
          <w:sz w:val="22"/>
          <w:szCs w:val="22"/>
        </w:rPr>
      </w:pPr>
      <w:r w:rsidRPr="003A7464">
        <w:rPr>
          <w:b/>
          <w:sz w:val="22"/>
          <w:szCs w:val="22"/>
        </w:rPr>
        <w:t>приема-передачи.</w:t>
      </w:r>
    </w:p>
    <w:p w:rsidR="00DD71C9" w:rsidRPr="003A7464" w:rsidRDefault="00DD71C9">
      <w:pPr>
        <w:shd w:val="clear" w:color="auto" w:fill="FFFFFF"/>
        <w:spacing w:line="100" w:lineRule="atLeast"/>
        <w:ind w:right="490"/>
        <w:jc w:val="center"/>
        <w:rPr>
          <w:sz w:val="22"/>
          <w:szCs w:val="22"/>
        </w:rPr>
      </w:pPr>
    </w:p>
    <w:p w:rsidR="00595319" w:rsidRPr="003A7464" w:rsidRDefault="00595319">
      <w:pPr>
        <w:shd w:val="clear" w:color="auto" w:fill="FFFFFF"/>
        <w:spacing w:line="100" w:lineRule="atLeast"/>
        <w:ind w:right="490"/>
        <w:jc w:val="right"/>
        <w:rPr>
          <w:sz w:val="22"/>
          <w:szCs w:val="22"/>
        </w:rPr>
      </w:pPr>
      <w:r w:rsidRPr="003A7464">
        <w:rPr>
          <w:sz w:val="22"/>
          <w:szCs w:val="22"/>
        </w:rPr>
        <w:t>____  ___</w:t>
      </w:r>
      <w:r w:rsidR="00652C62">
        <w:rPr>
          <w:sz w:val="22"/>
          <w:szCs w:val="22"/>
        </w:rPr>
        <w:t>________________ 2021</w:t>
      </w:r>
      <w:r w:rsidRPr="003A7464">
        <w:rPr>
          <w:sz w:val="22"/>
          <w:szCs w:val="22"/>
        </w:rPr>
        <w:t xml:space="preserve"> года.</w:t>
      </w:r>
    </w:p>
    <w:p w:rsidR="00595319" w:rsidRPr="003A7464" w:rsidRDefault="00595319">
      <w:pPr>
        <w:shd w:val="clear" w:color="auto" w:fill="FFFFFF"/>
        <w:spacing w:line="100" w:lineRule="atLeast"/>
        <w:ind w:right="490"/>
        <w:rPr>
          <w:sz w:val="22"/>
          <w:szCs w:val="22"/>
        </w:rPr>
      </w:pPr>
    </w:p>
    <w:p w:rsidR="00652C62" w:rsidRDefault="00595319">
      <w:pPr>
        <w:shd w:val="clear" w:color="auto" w:fill="FFFFFF"/>
        <w:spacing w:line="100" w:lineRule="atLeast"/>
        <w:ind w:right="490"/>
        <w:rPr>
          <w:sz w:val="22"/>
          <w:szCs w:val="22"/>
        </w:rPr>
      </w:pPr>
      <w:r w:rsidRPr="003A7464">
        <w:rPr>
          <w:sz w:val="22"/>
          <w:szCs w:val="22"/>
        </w:rPr>
        <w:tab/>
      </w:r>
      <w:r w:rsidR="001F6D25" w:rsidRPr="003A7464">
        <w:rPr>
          <w:sz w:val="22"/>
          <w:szCs w:val="22"/>
        </w:rPr>
        <w:t>Я</w:t>
      </w:r>
      <w:r w:rsidR="00DD71C9" w:rsidRPr="003A7464">
        <w:rPr>
          <w:sz w:val="22"/>
          <w:szCs w:val="22"/>
        </w:rPr>
        <w:t xml:space="preserve">, (Подрядчик)   </w:t>
      </w:r>
      <w:r w:rsidR="001F6D25" w:rsidRPr="003A7464">
        <w:rPr>
          <w:sz w:val="22"/>
          <w:szCs w:val="22"/>
        </w:rPr>
        <w:t>__</w:t>
      </w:r>
      <w:r w:rsidR="00652C62">
        <w:rPr>
          <w:sz w:val="22"/>
          <w:szCs w:val="22"/>
        </w:rPr>
        <w:t xml:space="preserve">________________________________________________ </w:t>
      </w:r>
      <w:r w:rsidRPr="003A7464">
        <w:rPr>
          <w:sz w:val="22"/>
          <w:szCs w:val="22"/>
        </w:rPr>
        <w:t xml:space="preserve"> </w:t>
      </w:r>
    </w:p>
    <w:p w:rsidR="00652C62" w:rsidRDefault="00652C62">
      <w:pPr>
        <w:shd w:val="clear" w:color="auto" w:fill="FFFFFF"/>
        <w:spacing w:line="100" w:lineRule="atLeast"/>
        <w:ind w:right="490"/>
        <w:rPr>
          <w:sz w:val="22"/>
          <w:szCs w:val="22"/>
        </w:rPr>
      </w:pPr>
    </w:p>
    <w:p w:rsidR="00DD71C9" w:rsidRPr="003A7464" w:rsidRDefault="00595319">
      <w:pPr>
        <w:shd w:val="clear" w:color="auto" w:fill="FFFFFF"/>
        <w:spacing w:line="100" w:lineRule="atLeast"/>
        <w:ind w:right="490"/>
        <w:rPr>
          <w:color w:val="000000"/>
          <w:sz w:val="22"/>
          <w:szCs w:val="22"/>
        </w:rPr>
      </w:pPr>
      <w:bookmarkStart w:id="0" w:name="_GoBack"/>
      <w:bookmarkEnd w:id="0"/>
      <w:r w:rsidRPr="003A7464">
        <w:rPr>
          <w:sz w:val="22"/>
          <w:szCs w:val="22"/>
        </w:rPr>
        <w:t xml:space="preserve">передал сруб дома, построенного </w:t>
      </w:r>
      <w:r w:rsidRPr="003A7464">
        <w:rPr>
          <w:color w:val="000000"/>
          <w:sz w:val="22"/>
          <w:szCs w:val="22"/>
        </w:rPr>
        <w:t xml:space="preserve">в соответствии с договором №_____ </w:t>
      </w:r>
      <w:r w:rsidR="00AD15D9">
        <w:rPr>
          <w:sz w:val="22"/>
          <w:szCs w:val="22"/>
        </w:rPr>
        <w:t>от</w:t>
      </w:r>
      <w:r w:rsidR="00652C62">
        <w:rPr>
          <w:sz w:val="22"/>
          <w:szCs w:val="22"/>
        </w:rPr>
        <w:t xml:space="preserve"> _____________2021 </w:t>
      </w:r>
      <w:r w:rsidRPr="003A7464">
        <w:rPr>
          <w:sz w:val="22"/>
          <w:szCs w:val="22"/>
        </w:rPr>
        <w:t xml:space="preserve">года, расположенный </w:t>
      </w:r>
      <w:r w:rsidRPr="003A7464">
        <w:rPr>
          <w:color w:val="000000"/>
          <w:sz w:val="22"/>
          <w:szCs w:val="22"/>
        </w:rPr>
        <w:t xml:space="preserve">по адресу: </w:t>
      </w:r>
    </w:p>
    <w:p w:rsidR="00DD71C9" w:rsidRPr="003A7464" w:rsidRDefault="00DD71C9">
      <w:pPr>
        <w:shd w:val="clear" w:color="auto" w:fill="FFFFFF"/>
        <w:spacing w:line="100" w:lineRule="atLeast"/>
        <w:ind w:right="490"/>
        <w:rPr>
          <w:color w:val="000000"/>
          <w:sz w:val="22"/>
          <w:szCs w:val="22"/>
        </w:rPr>
      </w:pPr>
    </w:p>
    <w:p w:rsidR="001F6D25" w:rsidRPr="003A7464" w:rsidRDefault="00595319">
      <w:pPr>
        <w:shd w:val="clear" w:color="auto" w:fill="FFFFFF"/>
        <w:spacing w:line="100" w:lineRule="atLeast"/>
        <w:ind w:right="490"/>
        <w:rPr>
          <w:color w:val="000000"/>
          <w:sz w:val="22"/>
          <w:szCs w:val="22"/>
        </w:rPr>
      </w:pPr>
      <w:r w:rsidRPr="003A7464">
        <w:rPr>
          <w:color w:val="000000"/>
          <w:sz w:val="22"/>
          <w:szCs w:val="22"/>
        </w:rPr>
        <w:t>________________</w:t>
      </w:r>
      <w:r w:rsidRPr="003A7464">
        <w:rPr>
          <w:rFonts w:cs="Calibri"/>
          <w:bCs/>
          <w:color w:val="442D25"/>
          <w:sz w:val="22"/>
          <w:szCs w:val="22"/>
        </w:rPr>
        <w:t>___________________________________</w:t>
      </w:r>
      <w:r w:rsidR="001F6D25" w:rsidRPr="003A7464">
        <w:rPr>
          <w:rFonts w:cs="Calibri"/>
          <w:bCs/>
          <w:color w:val="442D25"/>
          <w:sz w:val="22"/>
          <w:szCs w:val="22"/>
        </w:rPr>
        <w:t>______________________</w:t>
      </w:r>
      <w:r w:rsidRPr="003A7464">
        <w:rPr>
          <w:color w:val="000000"/>
          <w:sz w:val="22"/>
          <w:szCs w:val="22"/>
        </w:rPr>
        <w:t xml:space="preserve">                                       </w:t>
      </w:r>
    </w:p>
    <w:p w:rsidR="00595319" w:rsidRPr="003A7464" w:rsidRDefault="00595319">
      <w:pPr>
        <w:shd w:val="clear" w:color="auto" w:fill="FFFFFF"/>
        <w:spacing w:line="100" w:lineRule="atLeast"/>
        <w:ind w:right="490"/>
        <w:rPr>
          <w:sz w:val="22"/>
          <w:szCs w:val="22"/>
        </w:rPr>
      </w:pPr>
      <w:r w:rsidRPr="003A7464">
        <w:rPr>
          <w:color w:val="000000"/>
          <w:sz w:val="22"/>
          <w:szCs w:val="22"/>
        </w:rPr>
        <w:t xml:space="preserve">  За</w:t>
      </w:r>
      <w:r w:rsidRPr="003A7464">
        <w:rPr>
          <w:sz w:val="22"/>
          <w:szCs w:val="22"/>
        </w:rPr>
        <w:t>казчик: ________________________</w:t>
      </w:r>
      <w:r w:rsidR="001F6D25" w:rsidRPr="003A7464">
        <w:rPr>
          <w:sz w:val="22"/>
          <w:szCs w:val="22"/>
        </w:rPr>
        <w:t>____________________________</w:t>
      </w:r>
      <w:r w:rsidR="00E06B60" w:rsidRPr="003A7464">
        <w:rPr>
          <w:sz w:val="22"/>
          <w:szCs w:val="22"/>
        </w:rPr>
        <w:t>_____________________</w:t>
      </w:r>
      <w:r w:rsidRPr="003A7464">
        <w:rPr>
          <w:sz w:val="22"/>
          <w:szCs w:val="22"/>
        </w:rPr>
        <w:t xml:space="preserve">принял его в комплектации, представленной в приложении № 1 к Договору. </w:t>
      </w:r>
    </w:p>
    <w:p w:rsidR="00DD71C9" w:rsidRPr="003A7464" w:rsidRDefault="00DD71C9">
      <w:pPr>
        <w:shd w:val="clear" w:color="auto" w:fill="FFFFFF"/>
        <w:spacing w:line="100" w:lineRule="atLeast"/>
        <w:ind w:right="490"/>
        <w:rPr>
          <w:sz w:val="22"/>
          <w:szCs w:val="22"/>
        </w:rPr>
      </w:pPr>
    </w:p>
    <w:p w:rsidR="00595319" w:rsidRPr="003A7464" w:rsidRDefault="00595319">
      <w:pPr>
        <w:shd w:val="clear" w:color="auto" w:fill="FFFFFF"/>
        <w:spacing w:line="100" w:lineRule="atLeast"/>
        <w:ind w:right="490" w:firstLine="708"/>
        <w:jc w:val="both"/>
        <w:rPr>
          <w:sz w:val="22"/>
          <w:szCs w:val="22"/>
        </w:rPr>
      </w:pPr>
      <w:r w:rsidRPr="003A7464">
        <w:rPr>
          <w:sz w:val="22"/>
          <w:szCs w:val="22"/>
        </w:rPr>
        <w:t>Стороны полностью исполнили обязательства по договору. Претензий по комплектности, качеству работ и финансовым расчетам не  имеется.</w:t>
      </w:r>
    </w:p>
    <w:p w:rsidR="00595319" w:rsidRPr="003A7464" w:rsidRDefault="00595319">
      <w:pPr>
        <w:shd w:val="clear" w:color="auto" w:fill="FFFFFF"/>
        <w:spacing w:line="100" w:lineRule="atLeast"/>
        <w:ind w:right="490"/>
        <w:jc w:val="both"/>
        <w:rPr>
          <w:sz w:val="22"/>
          <w:szCs w:val="22"/>
        </w:rPr>
      </w:pPr>
    </w:p>
    <w:p w:rsidR="00DD71C9" w:rsidRPr="003A7464" w:rsidRDefault="00DD71C9">
      <w:pPr>
        <w:shd w:val="clear" w:color="auto" w:fill="FFFFFF"/>
        <w:spacing w:line="100" w:lineRule="atLeast"/>
        <w:ind w:right="490"/>
        <w:jc w:val="both"/>
        <w:rPr>
          <w:sz w:val="22"/>
          <w:szCs w:val="22"/>
        </w:rPr>
      </w:pPr>
    </w:p>
    <w:p w:rsidR="00DD71C9" w:rsidRPr="003A7464" w:rsidRDefault="00DD71C9">
      <w:pPr>
        <w:shd w:val="clear" w:color="auto" w:fill="FFFFFF"/>
        <w:spacing w:line="100" w:lineRule="atLeast"/>
        <w:ind w:right="490"/>
        <w:jc w:val="both"/>
        <w:rPr>
          <w:sz w:val="22"/>
          <w:szCs w:val="22"/>
        </w:rPr>
      </w:pPr>
    </w:p>
    <w:p w:rsidR="00DD71C9" w:rsidRPr="003A7464" w:rsidRDefault="00DD71C9">
      <w:pPr>
        <w:shd w:val="clear" w:color="auto" w:fill="FFFFFF"/>
        <w:spacing w:line="100" w:lineRule="atLeast"/>
        <w:ind w:right="490"/>
        <w:jc w:val="both"/>
        <w:rPr>
          <w:sz w:val="22"/>
          <w:szCs w:val="22"/>
        </w:rPr>
      </w:pPr>
    </w:p>
    <w:p w:rsidR="00DD71C9" w:rsidRPr="003A7464" w:rsidRDefault="00DD71C9">
      <w:pPr>
        <w:shd w:val="clear" w:color="auto" w:fill="FFFFFF"/>
        <w:spacing w:line="100" w:lineRule="atLeast"/>
        <w:ind w:right="490"/>
        <w:jc w:val="both"/>
        <w:rPr>
          <w:sz w:val="22"/>
          <w:szCs w:val="22"/>
        </w:rPr>
      </w:pPr>
    </w:p>
    <w:p w:rsidR="00DD71C9" w:rsidRPr="003A7464" w:rsidRDefault="00DD71C9">
      <w:pPr>
        <w:shd w:val="clear" w:color="auto" w:fill="FFFFFF"/>
        <w:spacing w:line="100" w:lineRule="atLeast"/>
        <w:ind w:right="490"/>
        <w:jc w:val="both"/>
        <w:rPr>
          <w:sz w:val="22"/>
          <w:szCs w:val="22"/>
        </w:rPr>
      </w:pPr>
    </w:p>
    <w:p w:rsidR="00595319" w:rsidRPr="003A7464" w:rsidRDefault="00595319">
      <w:pPr>
        <w:shd w:val="clear" w:color="auto" w:fill="FFFFFF"/>
        <w:spacing w:line="100" w:lineRule="atLeast"/>
        <w:ind w:right="490"/>
        <w:jc w:val="both"/>
        <w:rPr>
          <w:sz w:val="22"/>
          <w:szCs w:val="22"/>
        </w:rPr>
      </w:pPr>
    </w:p>
    <w:p w:rsidR="00595319" w:rsidRPr="003A7464" w:rsidRDefault="002A4456">
      <w:pPr>
        <w:rPr>
          <w:sz w:val="22"/>
          <w:szCs w:val="22"/>
        </w:rPr>
      </w:pPr>
      <w:r w:rsidRPr="003A7464">
        <w:rPr>
          <w:sz w:val="22"/>
          <w:szCs w:val="22"/>
        </w:rPr>
        <w:t xml:space="preserve">Подрядчик                                                                           </w:t>
      </w:r>
      <w:r w:rsidR="00595319" w:rsidRPr="003A7464">
        <w:rPr>
          <w:sz w:val="22"/>
          <w:szCs w:val="22"/>
        </w:rPr>
        <w:t xml:space="preserve">                    </w:t>
      </w:r>
      <w:r w:rsidRPr="003A7464">
        <w:rPr>
          <w:sz w:val="22"/>
          <w:szCs w:val="22"/>
        </w:rPr>
        <w:t xml:space="preserve">Заказчик </w:t>
      </w:r>
    </w:p>
    <w:p w:rsidR="00595319" w:rsidRPr="003A7464" w:rsidRDefault="00595319">
      <w:pPr>
        <w:rPr>
          <w:sz w:val="22"/>
          <w:szCs w:val="22"/>
        </w:rPr>
      </w:pPr>
    </w:p>
    <w:sectPr w:rsidR="00595319" w:rsidRPr="003A7464" w:rsidSect="006160B9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A6"/>
    <w:rsid w:val="000F681B"/>
    <w:rsid w:val="001F6D25"/>
    <w:rsid w:val="002A4456"/>
    <w:rsid w:val="003050C0"/>
    <w:rsid w:val="003A7464"/>
    <w:rsid w:val="00453354"/>
    <w:rsid w:val="00484A4B"/>
    <w:rsid w:val="00595319"/>
    <w:rsid w:val="005B097B"/>
    <w:rsid w:val="006160B9"/>
    <w:rsid w:val="00652C62"/>
    <w:rsid w:val="006A082B"/>
    <w:rsid w:val="008638B8"/>
    <w:rsid w:val="009A56C3"/>
    <w:rsid w:val="009A6D3E"/>
    <w:rsid w:val="00A42E5A"/>
    <w:rsid w:val="00AD15D9"/>
    <w:rsid w:val="00B25162"/>
    <w:rsid w:val="00D66633"/>
    <w:rsid w:val="00D767A6"/>
    <w:rsid w:val="00DD71C9"/>
    <w:rsid w:val="00E06B60"/>
    <w:rsid w:val="00EE342A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  <w:rPr>
      <w:lang w:val="en-US"/>
    </w:rPr>
  </w:style>
  <w:style w:type="paragraph" w:customStyle="1" w:styleId="p8">
    <w:name w:val="p8"/>
    <w:basedOn w:val="a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4533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35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  <w:rPr>
      <w:lang w:val="en-US"/>
    </w:rPr>
  </w:style>
  <w:style w:type="paragraph" w:customStyle="1" w:styleId="p8">
    <w:name w:val="p8"/>
    <w:basedOn w:val="a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4533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3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Арина</cp:lastModifiedBy>
  <cp:revision>15</cp:revision>
  <cp:lastPrinted>2017-03-18T11:52:00Z</cp:lastPrinted>
  <dcterms:created xsi:type="dcterms:W3CDTF">2017-01-09T19:40:00Z</dcterms:created>
  <dcterms:modified xsi:type="dcterms:W3CDTF">2021-01-25T19:35:00Z</dcterms:modified>
</cp:coreProperties>
</file>